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Pr="00455D89" w:rsidRDefault="00455D89" w:rsidP="00455D89">
      <w:pPr>
        <w:jc w:val="center"/>
        <w:rPr>
          <w:b/>
          <w:sz w:val="96"/>
          <w:szCs w:val="96"/>
        </w:rPr>
      </w:pPr>
      <w:r w:rsidRPr="00455D89">
        <w:rPr>
          <w:b/>
          <w:sz w:val="96"/>
          <w:szCs w:val="96"/>
        </w:rPr>
        <w:t>План работы социального педагога на 2023-2024 учебный год</w:t>
      </w: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jc w:val="center"/>
        <w:rPr>
          <w:b/>
          <w:sz w:val="40"/>
          <w:szCs w:val="40"/>
        </w:rPr>
      </w:pPr>
    </w:p>
    <w:p w:rsidR="00455D89" w:rsidRDefault="00455D89" w:rsidP="00455D89">
      <w:pPr>
        <w:rPr>
          <w:b/>
          <w:sz w:val="40"/>
          <w:szCs w:val="40"/>
        </w:rPr>
      </w:pPr>
    </w:p>
    <w:p w:rsidR="00455D89" w:rsidRPr="00625838" w:rsidRDefault="00455D89" w:rsidP="00455D89">
      <w:pPr>
        <w:jc w:val="center"/>
        <w:rPr>
          <w:b/>
          <w:sz w:val="40"/>
          <w:szCs w:val="40"/>
        </w:rPr>
      </w:pPr>
      <w:r w:rsidRPr="00625838">
        <w:rPr>
          <w:b/>
          <w:sz w:val="40"/>
          <w:szCs w:val="40"/>
        </w:rPr>
        <w:lastRenderedPageBreak/>
        <w:t>План работы социального педагога на 2023-2024 учебный год</w:t>
      </w:r>
    </w:p>
    <w:p w:rsidR="00455D89" w:rsidRPr="00175A6E" w:rsidRDefault="00455D89" w:rsidP="00455D89">
      <w:pPr>
        <w:rPr>
          <w:b/>
        </w:rPr>
      </w:pPr>
      <w:r w:rsidRPr="00175A6E">
        <w:rPr>
          <w:b/>
        </w:rPr>
        <w:t xml:space="preserve">           </w:t>
      </w:r>
      <w:r>
        <w:rPr>
          <w:b/>
        </w:rPr>
        <w:t xml:space="preserve">                      </w:t>
      </w:r>
      <w:r w:rsidRPr="00175A6E">
        <w:rPr>
          <w:b/>
        </w:rPr>
        <w:t xml:space="preserve">    Сентябрь</w:t>
      </w:r>
      <w:r>
        <w:rPr>
          <w:b/>
        </w:rPr>
        <w:t xml:space="preserve">.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p w:rsidR="00455D89" w:rsidRPr="00175A6E" w:rsidRDefault="00455D89" w:rsidP="00455D89">
      <w:pPr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Сбор пакета документов </w:t>
            </w:r>
            <w:proofErr w:type="gramStart"/>
            <w:r w:rsidRPr="00175A6E">
              <w:t>на</w:t>
            </w:r>
            <w:proofErr w:type="gramEnd"/>
            <w:r w:rsidRPr="00175A6E">
              <w:t>:</w:t>
            </w:r>
          </w:p>
          <w:p w:rsidR="00455D89" w:rsidRPr="00175A6E" w:rsidRDefault="00455D89" w:rsidP="002B64D0">
            <w:r w:rsidRPr="00175A6E">
              <w:t>- бесплатное питание;</w:t>
            </w:r>
          </w:p>
          <w:p w:rsidR="00455D89" w:rsidRPr="00175A6E" w:rsidRDefault="00455D89" w:rsidP="002B64D0">
            <w:r w:rsidRPr="00175A6E">
              <w:t>-Акция «Помоги пойти учиться»</w:t>
            </w:r>
          </w:p>
          <w:p w:rsidR="00455D89" w:rsidRPr="00175A6E" w:rsidRDefault="00455D89" w:rsidP="002B64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  <w:p w:rsidR="00455D89" w:rsidRPr="00175A6E" w:rsidRDefault="00455D89" w:rsidP="002B64D0"/>
          <w:p w:rsidR="00455D89" w:rsidRPr="00175A6E" w:rsidRDefault="00455D89" w:rsidP="002B64D0">
            <w:r w:rsidRPr="00175A6E">
              <w:t>С 15.08.- 30.10. 2023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</w:t>
            </w:r>
            <w:proofErr w:type="spellEnd"/>
            <w:r w:rsidRPr="00175A6E">
              <w:t xml:space="preserve">. 1- </w:t>
            </w:r>
            <w:r>
              <w:t>9</w:t>
            </w:r>
            <w:r w:rsidRPr="00175A6E">
              <w:t xml:space="preserve"> классов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Заполнение карт индивидуального  сопровождения учащихся состоящих на профилактическом учете в ОДН ОВД.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едагог.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Сверка с ОДН ОВД, СОП</w:t>
            </w:r>
            <w:proofErr w:type="gramStart"/>
            <w:r w:rsidRPr="00175A6E">
              <w:t>,К</w:t>
            </w:r>
            <w:proofErr w:type="gramEnd"/>
            <w:r w:rsidRPr="00175A6E">
              <w:t>ДН опека, врачом - наркологом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08 каждого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</w:t>
            </w:r>
            <w:proofErr w:type="gramStart"/>
            <w:r w:rsidRPr="00175A6E">
              <w:t>ц(</w:t>
            </w:r>
            <w:proofErr w:type="gramEnd"/>
            <w:r w:rsidRPr="00175A6E">
              <w:t>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 ст.методист,</w:t>
            </w:r>
          </w:p>
          <w:p w:rsidR="00455D89" w:rsidRPr="00175A6E" w:rsidRDefault="00455D89" w:rsidP="002B64D0">
            <w:r w:rsidRPr="00175A6E">
              <w:t>члены совета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Формирование базы данных на обучающихся состоящих на учете в ОДН ОВД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Уроки безопасности </w:t>
            </w:r>
            <w:proofErr w:type="gramStart"/>
            <w:r w:rsidRPr="00175A6E">
              <w:t xml:space="preserve">( </w:t>
            </w:r>
            <w:proofErr w:type="gramEnd"/>
            <w:r w:rsidRPr="00175A6E">
              <w:t>профилактика терроризма)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</w:t>
            </w:r>
            <w:proofErr w:type="gramStart"/>
            <w:r w:rsidRPr="00175A6E">
              <w:t>и</w:t>
            </w:r>
            <w:proofErr w:type="gramEnd"/>
            <w:r w:rsidRPr="00175A6E"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учитель ОБЖ.</w:t>
            </w:r>
          </w:p>
        </w:tc>
      </w:tr>
    </w:tbl>
    <w:p w:rsidR="00455D89" w:rsidRDefault="00455D89" w:rsidP="00455D89">
      <w:pPr>
        <w:rPr>
          <w:b/>
        </w:rPr>
      </w:pPr>
    </w:p>
    <w:p w:rsidR="00455D89" w:rsidRDefault="00455D89" w:rsidP="00455D89">
      <w:pPr>
        <w:jc w:val="center"/>
        <w:rPr>
          <w:b/>
        </w:rPr>
      </w:pPr>
    </w:p>
    <w:p w:rsidR="00455D89" w:rsidRPr="00175A6E" w:rsidRDefault="00455D89" w:rsidP="00455D89">
      <w:pPr>
        <w:jc w:val="center"/>
        <w:rPr>
          <w:b/>
        </w:rPr>
      </w:pPr>
      <w:r w:rsidRPr="00175A6E">
        <w:rPr>
          <w:b/>
        </w:rPr>
        <w:t>Октябрь</w:t>
      </w:r>
      <w:r>
        <w:rPr>
          <w:b/>
        </w:rPr>
        <w:t xml:space="preserve">.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p w:rsidR="00455D89" w:rsidRPr="00175A6E" w:rsidRDefault="00455D89" w:rsidP="00455D89">
      <w:pPr>
        <w:jc w:val="center"/>
        <w:rPr>
          <w:b/>
        </w:rPr>
      </w:pP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Сбор пакета документов на питание из малообеспеченных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  <w:r w:rsidRPr="00175A6E">
              <w:t xml:space="preserve"> 1- </w:t>
            </w:r>
            <w:r>
              <w:t>9</w:t>
            </w:r>
            <w:r w:rsidRPr="00175A6E">
              <w:t xml:space="preserve"> классов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 xml:space="preserve">Посещение уроков в 5, 6  классах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 xml:space="preserve">Беседы, наблюдения за </w:t>
            </w:r>
            <w:proofErr w:type="gramStart"/>
            <w:r w:rsidRPr="00175A6E">
              <w:t>обучающимися</w:t>
            </w:r>
            <w:proofErr w:type="gramEnd"/>
            <w:r w:rsidRPr="00175A6E">
              <w:t xml:space="preserve"> прибывшими из других школ.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Патронаж неблагополучных семей, беседы с родителями.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roofErr w:type="gramStart"/>
            <w:r w:rsidRPr="00175A6E">
              <w:t>Классные</w:t>
            </w:r>
            <w:proofErr w:type="gramEnd"/>
            <w:r w:rsidRPr="00175A6E">
              <w:t xml:space="preserve"> рук.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Общешкольное родительское собрание </w:t>
            </w:r>
          </w:p>
          <w:p w:rsidR="00455D89" w:rsidRPr="00175A6E" w:rsidRDefault="00455D89" w:rsidP="002B64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</w:pPr>
            <w:r w:rsidRPr="00175A6E"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Администрация школы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Составление актов обследования жилищных условий детей, находящихся под опекой и попечительством.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29.09. 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классные руководители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</w:t>
            </w:r>
            <w:proofErr w:type="gramStart"/>
            <w:r w:rsidRPr="00175A6E">
              <w:t>ц(</w:t>
            </w:r>
            <w:proofErr w:type="gramEnd"/>
            <w:r w:rsidRPr="00175A6E">
              <w:t>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r w:rsidRPr="00175A6E">
              <w:t>ст</w:t>
            </w:r>
            <w:proofErr w:type="gramStart"/>
            <w:r w:rsidRPr="00175A6E">
              <w:t>.м</w:t>
            </w:r>
            <w:proofErr w:type="gramEnd"/>
            <w:r w:rsidRPr="00175A6E">
              <w:t>етодист,</w:t>
            </w:r>
          </w:p>
          <w:p w:rsidR="00455D89" w:rsidRPr="00175A6E" w:rsidRDefault="00455D89" w:rsidP="002B64D0">
            <w:r w:rsidRPr="00175A6E">
              <w:t>члены совета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По мере возникновения конфликтных ситуаций.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>.</w:t>
            </w:r>
            <w:proofErr w:type="gramEnd"/>
            <w:r w:rsidRPr="00175A6E">
              <w:t xml:space="preserve"> </w:t>
            </w:r>
            <w:proofErr w:type="gramStart"/>
            <w:r w:rsidRPr="00175A6E">
              <w:t>р</w:t>
            </w:r>
            <w:proofErr w:type="gramEnd"/>
            <w:r w:rsidRPr="00175A6E">
              <w:t>уководители.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Сверка с ОДН, СОП</w:t>
            </w:r>
            <w:proofErr w:type="gramStart"/>
            <w:r w:rsidRPr="00175A6E">
              <w:t>,К</w:t>
            </w:r>
            <w:proofErr w:type="gramEnd"/>
            <w:r w:rsidRPr="00175A6E">
              <w:t>ДН опека, врачом - наркологом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8 числа каждого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Осуществление регулярного взаимодействия с родителями учащихся, состоящих на ВШУ, на учете в ОДН</w:t>
            </w:r>
            <w:proofErr w:type="gramStart"/>
            <w:r w:rsidRPr="00175A6E">
              <w:t xml:space="preserve"> .</w:t>
            </w:r>
            <w:proofErr w:type="gramEnd"/>
            <w:r w:rsidRPr="00175A6E">
              <w:t xml:space="preserve">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>.</w:t>
            </w:r>
            <w:proofErr w:type="gramEnd"/>
            <w:r w:rsidRPr="00175A6E">
              <w:t xml:space="preserve"> </w:t>
            </w:r>
            <w:proofErr w:type="gramStart"/>
            <w:r w:rsidRPr="00175A6E">
              <w:t>р</w:t>
            </w:r>
            <w:proofErr w:type="gramEnd"/>
            <w:r w:rsidRPr="00175A6E">
              <w:t>уководители.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Правовой всеобуч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</w:t>
            </w:r>
            <w:proofErr w:type="gramStart"/>
            <w:r w:rsidRPr="00175A6E">
              <w:t>и</w:t>
            </w:r>
            <w:proofErr w:type="gramEnd"/>
            <w:r w:rsidRPr="00175A6E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>.</w:t>
            </w:r>
            <w:proofErr w:type="gramEnd"/>
            <w:r w:rsidRPr="00175A6E">
              <w:t xml:space="preserve"> </w:t>
            </w:r>
            <w:proofErr w:type="gramStart"/>
            <w:r w:rsidRPr="00175A6E">
              <w:t>р</w:t>
            </w:r>
            <w:proofErr w:type="gramEnd"/>
            <w:r w:rsidRPr="00175A6E">
              <w:t>уководители.</w:t>
            </w:r>
          </w:p>
        </w:tc>
      </w:tr>
    </w:tbl>
    <w:p w:rsidR="00455D89" w:rsidRPr="00175A6E" w:rsidRDefault="00455D89" w:rsidP="00455D89">
      <w:pPr>
        <w:jc w:val="center"/>
      </w:pPr>
    </w:p>
    <w:p w:rsidR="00455D89" w:rsidRPr="00175A6E" w:rsidRDefault="00455D89" w:rsidP="00455D89">
      <w:pPr>
        <w:jc w:val="center"/>
        <w:rPr>
          <w:b/>
        </w:rPr>
      </w:pPr>
      <w:r w:rsidRPr="00175A6E">
        <w:rPr>
          <w:b/>
        </w:rPr>
        <w:t>Ноябрь</w:t>
      </w:r>
      <w:r>
        <w:rPr>
          <w:b/>
        </w:rPr>
        <w:t xml:space="preserve">. 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0" w:type="auto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jc w:val="both"/>
            </w:pPr>
            <w:r w:rsidRPr="00175A6E">
              <w:t xml:space="preserve"> Заполнения индивидуально профилактических карт на учащихся, состоящих на учете.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>.</w:t>
            </w:r>
            <w:proofErr w:type="gramEnd"/>
            <w:r w:rsidRPr="00175A6E">
              <w:t xml:space="preserve"> </w:t>
            </w:r>
            <w:proofErr w:type="gramStart"/>
            <w:r w:rsidRPr="00175A6E">
              <w:t>р</w:t>
            </w:r>
            <w:proofErr w:type="gramEnd"/>
            <w:r w:rsidRPr="00175A6E">
              <w:t>уководители.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</w:t>
            </w:r>
            <w:proofErr w:type="gramStart"/>
            <w:r w:rsidRPr="00175A6E">
              <w:t>ц(</w:t>
            </w:r>
            <w:proofErr w:type="gramEnd"/>
            <w:r w:rsidRPr="00175A6E">
              <w:t>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 члены совета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Взаимодействие с КДН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Ежедневный всеобуч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Заседание межведомственной рабочей группы по реализации индивидуально профилактической реабилитации несовершеннолетних, находящихся в социально опасном положении.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педагог-психолог.</w:t>
            </w:r>
          </w:p>
        </w:tc>
      </w:tr>
    </w:tbl>
    <w:p w:rsidR="00455D89" w:rsidRPr="00175A6E" w:rsidRDefault="00455D89" w:rsidP="00455D89"/>
    <w:p w:rsidR="00455D89" w:rsidRPr="00175A6E" w:rsidRDefault="00455D89" w:rsidP="00455D89">
      <w:pPr>
        <w:jc w:val="center"/>
        <w:rPr>
          <w:b/>
        </w:rPr>
      </w:pPr>
      <w:r w:rsidRPr="00175A6E">
        <w:rPr>
          <w:b/>
        </w:rPr>
        <w:t>Декабрь</w:t>
      </w:r>
      <w:r>
        <w:rPr>
          <w:b/>
        </w:rPr>
        <w:t xml:space="preserve">. 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0" w:type="auto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roofErr w:type="spellStart"/>
            <w:r w:rsidRPr="00175A6E">
              <w:t>Профдиагностика</w:t>
            </w:r>
            <w:proofErr w:type="spellEnd"/>
            <w:r w:rsidRPr="00175A6E">
              <w:t xml:space="preserve"> и </w:t>
            </w:r>
            <w:proofErr w:type="spellStart"/>
            <w:r w:rsidRPr="00175A6E">
              <w:t>профконсультирование</w:t>
            </w:r>
            <w:proofErr w:type="spellEnd"/>
            <w:r w:rsidRPr="00175A6E">
              <w:t xml:space="preserve"> учащихся 11-х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/>
          <w:p w:rsidR="00455D89" w:rsidRPr="00175A6E" w:rsidRDefault="00455D89" w:rsidP="002B64D0">
            <w:pPr>
              <w:ind w:left="360" w:hanging="360"/>
            </w:pPr>
            <w:r w:rsidRPr="00175A6E">
              <w:t xml:space="preserve">Педагог </w:t>
            </w:r>
            <w:proofErr w:type="gramStart"/>
            <w:r w:rsidRPr="00175A6E">
              <w:t>-п</w:t>
            </w:r>
            <w:proofErr w:type="gramEnd"/>
            <w:r w:rsidRPr="00175A6E">
              <w:t xml:space="preserve">сихолог 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Индивидуальные и групповые беседы с классными руководителями по питанию детей из малообеспеченных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roofErr w:type="gramStart"/>
            <w:r w:rsidRPr="00175A6E">
              <w:t>Классные</w:t>
            </w:r>
            <w:proofErr w:type="gramEnd"/>
            <w:r w:rsidRPr="00175A6E">
              <w:t xml:space="preserve"> рук.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Индивидуальная работа с отстающими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Подготовка документов  на бесплатное питание обучающихся из малообеспеченных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Патронаж неблагополучных семей, профилактическая беседа с родителями.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Pr>
              <w:ind w:left="360" w:hanging="360"/>
            </w:pPr>
            <w:proofErr w:type="gramStart"/>
            <w:r w:rsidRPr="00175A6E">
              <w:t>Классные</w:t>
            </w:r>
            <w:proofErr w:type="gramEnd"/>
            <w:r w:rsidRPr="00175A6E">
              <w:t xml:space="preserve"> рук.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Акция «Профилактика вредных привычек»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Соц</w:t>
            </w:r>
            <w:proofErr w:type="gramStart"/>
            <w:r w:rsidRPr="00175A6E">
              <w:t>.п</w:t>
            </w:r>
            <w:proofErr w:type="gramEnd"/>
            <w:r w:rsidRPr="00175A6E">
              <w:t xml:space="preserve">едагог, </w:t>
            </w:r>
            <w:proofErr w:type="spellStart"/>
            <w:r w:rsidRPr="00175A6E">
              <w:t>кл.руководители</w:t>
            </w:r>
            <w:proofErr w:type="spellEnd"/>
            <w:r w:rsidRPr="00175A6E">
              <w:t xml:space="preserve"> 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месяц (среда)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roofErr w:type="spellStart"/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едагог,кл.руководители,зам</w:t>
            </w:r>
            <w:proofErr w:type="spellEnd"/>
            <w:r w:rsidRPr="00175A6E">
              <w:t xml:space="preserve"> </w:t>
            </w:r>
            <w:proofErr w:type="spellStart"/>
            <w:r w:rsidRPr="00175A6E">
              <w:t>поВР</w:t>
            </w:r>
            <w:proofErr w:type="spellEnd"/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Совместная беседа врача – нарколога о вреде курения и распития спиртных напитков в подростковом возрасте.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 xml:space="preserve">едагог 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Профилактическая работа с детьми и подростками по </w:t>
            </w:r>
            <w:proofErr w:type="spellStart"/>
            <w:r w:rsidRPr="00175A6E">
              <w:t>здоровьесбережению</w:t>
            </w:r>
            <w:proofErr w:type="spellEnd"/>
            <w:r w:rsidRPr="00175A6E"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roofErr w:type="spellStart"/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едагог.,кл.руководители</w:t>
            </w:r>
            <w:proofErr w:type="spellEnd"/>
            <w:r w:rsidRPr="00175A6E">
              <w:t>, медик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Взаимодействие с КДН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</w:tbl>
    <w:p w:rsidR="00455D89" w:rsidRPr="00175A6E" w:rsidRDefault="00455D89" w:rsidP="00455D89"/>
    <w:p w:rsidR="00455D89" w:rsidRPr="00175A6E" w:rsidRDefault="00455D89" w:rsidP="00455D89">
      <w:pPr>
        <w:jc w:val="center"/>
        <w:rPr>
          <w:b/>
        </w:rPr>
      </w:pPr>
      <w:r w:rsidRPr="00175A6E">
        <w:rPr>
          <w:b/>
        </w:rPr>
        <w:t>Январь</w:t>
      </w:r>
      <w:r>
        <w:rPr>
          <w:b/>
        </w:rPr>
        <w:t xml:space="preserve">.    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Профилактика правонарушений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 xml:space="preserve"> Патронаж неблагополучных семей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Кл</w:t>
            </w:r>
            <w:proofErr w:type="gramStart"/>
            <w:r w:rsidRPr="00175A6E">
              <w:t xml:space="preserve"> .</w:t>
            </w:r>
            <w:proofErr w:type="spellStart"/>
            <w:proofErr w:type="gramEnd"/>
            <w:r w:rsidRPr="00175A6E">
              <w:t>руковод</w:t>
            </w:r>
            <w:proofErr w:type="spellEnd"/>
            <w:r w:rsidRPr="00175A6E">
              <w:t>.</w:t>
            </w:r>
          </w:p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 xml:space="preserve"> Индивидуальная  работа с учащимися 11-х классов по результатам </w:t>
            </w:r>
            <w:proofErr w:type="spellStart"/>
            <w:r w:rsidRPr="00175A6E">
              <w:t>профдиагностики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 xml:space="preserve"> .</w:t>
            </w:r>
            <w:proofErr w:type="spellStart"/>
            <w:proofErr w:type="gramEnd"/>
            <w:r w:rsidRPr="00175A6E">
              <w:t>руковод</w:t>
            </w:r>
            <w:proofErr w:type="spellEnd"/>
            <w:r w:rsidRPr="00175A6E">
              <w:t>,</w:t>
            </w:r>
          </w:p>
          <w:p w:rsidR="00455D89" w:rsidRPr="00175A6E" w:rsidRDefault="00455D89" w:rsidP="002B64D0">
            <w:r w:rsidRPr="00175A6E">
              <w:t>психолог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месяц</w:t>
            </w:r>
          </w:p>
          <w:p w:rsidR="00455D89" w:rsidRPr="00175A6E" w:rsidRDefault="00455D89" w:rsidP="002B64D0">
            <w:r w:rsidRPr="00175A6E">
              <w:t>(среда)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Pr>
              <w:ind w:left="360" w:hanging="360"/>
            </w:pPr>
            <w:r w:rsidRPr="00175A6E">
              <w:t>члены совета</w:t>
            </w:r>
          </w:p>
          <w:p w:rsidR="00455D89" w:rsidRPr="00175A6E" w:rsidRDefault="00455D89" w:rsidP="002B64D0"/>
        </w:tc>
      </w:tr>
    </w:tbl>
    <w:p w:rsidR="00455D89" w:rsidRPr="00175A6E" w:rsidRDefault="00455D89" w:rsidP="00455D89"/>
    <w:p w:rsidR="00455D89" w:rsidRPr="00175A6E" w:rsidRDefault="00455D89" w:rsidP="00455D89">
      <w:pPr>
        <w:rPr>
          <w:b/>
        </w:rPr>
      </w:pPr>
      <w:r w:rsidRPr="00175A6E">
        <w:rPr>
          <w:b/>
        </w:rPr>
        <w:t xml:space="preserve">           </w:t>
      </w:r>
      <w:r>
        <w:rPr>
          <w:b/>
        </w:rPr>
        <w:t xml:space="preserve">          </w:t>
      </w:r>
      <w:r w:rsidRPr="00175A6E">
        <w:rPr>
          <w:b/>
        </w:rPr>
        <w:t xml:space="preserve">       Февраль</w:t>
      </w:r>
      <w:r>
        <w:rPr>
          <w:b/>
        </w:rPr>
        <w:t xml:space="preserve">.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uppressAutoHyphens w:val="0"/>
              <w:jc w:val="center"/>
            </w:pPr>
            <w:r w:rsidRPr="00175A6E"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Профилактика правонарушений и преступлений с приглашением  узких специалистов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Посещение неблагополучных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59" w:hanging="59"/>
              <w:jc w:val="both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Pr>
              <w:ind w:left="59" w:hanging="59"/>
              <w:jc w:val="both"/>
            </w:pPr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  <w:p w:rsidR="00455D89" w:rsidRPr="00175A6E" w:rsidRDefault="00455D89" w:rsidP="002B64D0">
            <w:pPr>
              <w:ind w:left="59" w:hanging="59"/>
              <w:jc w:val="both"/>
            </w:pP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Предоставление информации по малообеспеченным семьям.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ind w:left="59" w:hanging="59"/>
              <w:jc w:val="both"/>
            </w:pPr>
          </w:p>
          <w:p w:rsidR="00455D89" w:rsidRPr="00175A6E" w:rsidRDefault="00455D89" w:rsidP="002B64D0">
            <w:pPr>
              <w:ind w:left="59" w:hanging="59"/>
              <w:jc w:val="both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Pr>
              <w:ind w:left="59" w:hanging="59"/>
              <w:jc w:val="both"/>
            </w:pP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  <w:rPr>
                <w:lang w:val="en-US"/>
              </w:rPr>
            </w:pPr>
            <w:r w:rsidRPr="00175A6E"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Совместные рейды с ОДН ОВД по неблагополучным семьям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59" w:hanging="59"/>
              <w:jc w:val="both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Pr>
              <w:ind w:left="59" w:hanging="59"/>
              <w:jc w:val="both"/>
            </w:pPr>
            <w:r w:rsidRPr="00175A6E">
              <w:t>инспектор ПДН</w:t>
            </w:r>
            <w:proofErr w:type="gramStart"/>
            <w:r w:rsidRPr="00175A6E">
              <w:t xml:space="preserve"> .</w:t>
            </w:r>
            <w:proofErr w:type="gramEnd"/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ind w:left="360"/>
              <w:jc w:val="center"/>
            </w:pPr>
            <w:r w:rsidRPr="00175A6E"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 xml:space="preserve"> 1раз в месяц</w:t>
            </w:r>
          </w:p>
          <w:p w:rsidR="00455D89" w:rsidRPr="00175A6E" w:rsidRDefault="00455D89" w:rsidP="002B64D0">
            <w:r w:rsidRPr="00175A6E">
              <w:lastRenderedPageBreak/>
              <w:t>(среда)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59" w:hanging="59"/>
              <w:jc w:val="both"/>
            </w:pPr>
            <w:r w:rsidRPr="00175A6E">
              <w:lastRenderedPageBreak/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Pr>
              <w:ind w:left="59" w:hanging="59"/>
              <w:jc w:val="both"/>
            </w:pPr>
            <w:proofErr w:type="spellStart"/>
            <w:r w:rsidRPr="00175A6E">
              <w:lastRenderedPageBreak/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</w:t>
            </w:r>
            <w:proofErr w:type="spellEnd"/>
          </w:p>
        </w:tc>
      </w:tr>
    </w:tbl>
    <w:p w:rsidR="00455D89" w:rsidRDefault="00455D89" w:rsidP="00455D89">
      <w:pPr>
        <w:rPr>
          <w:b/>
        </w:rPr>
      </w:pPr>
    </w:p>
    <w:p w:rsidR="00455D89" w:rsidRPr="00175A6E" w:rsidRDefault="00455D89" w:rsidP="00455D89">
      <w:pPr>
        <w:rPr>
          <w:b/>
        </w:rPr>
      </w:pPr>
      <w:r w:rsidRPr="00175A6E">
        <w:rPr>
          <w:b/>
        </w:rPr>
        <w:t xml:space="preserve">           Март</w:t>
      </w:r>
      <w:r>
        <w:rPr>
          <w:b/>
        </w:rPr>
        <w:t xml:space="preserve">.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Составление актов обследования материально – бытовых условий  учащихся, находящихся под опекой и попечительством.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r w:rsidRPr="00175A6E">
              <w:t>Кл</w:t>
            </w:r>
            <w:proofErr w:type="gramStart"/>
            <w:r w:rsidRPr="00175A6E">
              <w:t>.</w:t>
            </w:r>
            <w:proofErr w:type="gramEnd"/>
            <w:r w:rsidRPr="00175A6E">
              <w:t xml:space="preserve"> </w:t>
            </w:r>
            <w:proofErr w:type="gramStart"/>
            <w:r w:rsidRPr="00175A6E">
              <w:t>р</w:t>
            </w:r>
            <w:proofErr w:type="gramEnd"/>
            <w:r w:rsidRPr="00175A6E">
              <w:t>уководители.</w:t>
            </w: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 раз в месяц</w:t>
            </w:r>
          </w:p>
          <w:p w:rsidR="00455D89" w:rsidRPr="00175A6E" w:rsidRDefault="00455D89" w:rsidP="002B64D0">
            <w:r w:rsidRPr="00175A6E">
              <w:t>(среда)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80" w:hanging="8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Pr>
              <w:ind w:left="80" w:hanging="80"/>
            </w:pPr>
            <w:r w:rsidRPr="00175A6E">
              <w:t>ст</w:t>
            </w:r>
            <w:proofErr w:type="gramStart"/>
            <w:r w:rsidRPr="00175A6E">
              <w:t>.м</w:t>
            </w:r>
            <w:proofErr w:type="gramEnd"/>
            <w:r w:rsidRPr="00175A6E">
              <w:t>етодист</w:t>
            </w:r>
          </w:p>
          <w:p w:rsidR="00455D89" w:rsidRPr="00175A6E" w:rsidRDefault="00455D89" w:rsidP="002B64D0">
            <w:pPr>
              <w:ind w:left="80" w:hanging="80"/>
            </w:pPr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</w:tc>
      </w:tr>
    </w:tbl>
    <w:p w:rsidR="00455D89" w:rsidRPr="00175A6E" w:rsidRDefault="00455D89" w:rsidP="00455D89">
      <w:pPr>
        <w:rPr>
          <w:b/>
        </w:rPr>
      </w:pPr>
      <w:r w:rsidRPr="00175A6E">
        <w:rPr>
          <w:b/>
        </w:rPr>
        <w:t xml:space="preserve">          </w:t>
      </w:r>
    </w:p>
    <w:p w:rsidR="00455D89" w:rsidRPr="00175A6E" w:rsidRDefault="00455D89" w:rsidP="00455D89">
      <w:pPr>
        <w:rPr>
          <w:b/>
        </w:rPr>
      </w:pPr>
      <w:r>
        <w:rPr>
          <w:b/>
        </w:rPr>
        <w:t xml:space="preserve">    </w:t>
      </w:r>
      <w:r w:rsidRPr="00175A6E">
        <w:rPr>
          <w:b/>
        </w:rPr>
        <w:t>Апрель</w:t>
      </w:r>
      <w:r>
        <w:rPr>
          <w:b/>
        </w:rPr>
        <w:t xml:space="preserve">.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 xml:space="preserve">  Патронаж неблагополучных семей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едагог,</w:t>
            </w:r>
          </w:p>
          <w:p w:rsidR="00455D89" w:rsidRPr="00175A6E" w:rsidRDefault="00455D89" w:rsidP="002B64D0">
            <w:pPr>
              <w:ind w:left="360" w:hanging="360"/>
            </w:pPr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  <w:p w:rsidR="00455D89" w:rsidRPr="00175A6E" w:rsidRDefault="00455D89" w:rsidP="002B64D0">
            <w:pPr>
              <w:ind w:left="360" w:hanging="360"/>
            </w:pP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Информация о сборе пакета документов в летний лагерь дневного пребывания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В течение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1раз в месяц</w:t>
            </w:r>
          </w:p>
          <w:p w:rsidR="00455D89" w:rsidRPr="00175A6E" w:rsidRDefault="00455D89" w:rsidP="002B64D0">
            <w:r w:rsidRPr="00175A6E">
              <w:t>(среда)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roofErr w:type="spellStart"/>
            <w:r w:rsidRPr="00175A6E">
              <w:t>кл</w:t>
            </w:r>
            <w:proofErr w:type="gramStart"/>
            <w:r w:rsidRPr="00175A6E">
              <w:t>.р</w:t>
            </w:r>
            <w:proofErr w:type="gramEnd"/>
            <w:r w:rsidRPr="00175A6E">
              <w:t>уководители</w:t>
            </w:r>
            <w:proofErr w:type="spellEnd"/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Взаимодействие с КДН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  <w:jc w:val="center"/>
            </w:pPr>
            <w:r w:rsidRPr="00175A6E"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Сверка с ОДН ОВД, СОП</w:t>
            </w:r>
            <w:proofErr w:type="gramStart"/>
            <w:r w:rsidRPr="00175A6E">
              <w:t>,К</w:t>
            </w:r>
            <w:proofErr w:type="gramEnd"/>
            <w:r w:rsidRPr="00175A6E">
              <w:t>ДН опека, врачом - наркологом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8 числа каждого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rPr>
                <w:b/>
              </w:rPr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</w:tc>
      </w:tr>
    </w:tbl>
    <w:p w:rsidR="00455D89" w:rsidRDefault="00455D89" w:rsidP="00455D89">
      <w:pPr>
        <w:jc w:val="center"/>
        <w:rPr>
          <w:b/>
        </w:rPr>
      </w:pPr>
    </w:p>
    <w:p w:rsidR="00455D89" w:rsidRPr="00175A6E" w:rsidRDefault="00455D89" w:rsidP="00455D89">
      <w:pPr>
        <w:jc w:val="center"/>
        <w:rPr>
          <w:b/>
        </w:rPr>
      </w:pPr>
      <w:r w:rsidRPr="00175A6E">
        <w:rPr>
          <w:b/>
        </w:rPr>
        <w:t>Май</w:t>
      </w:r>
      <w:r>
        <w:rPr>
          <w:b/>
        </w:rPr>
        <w:t xml:space="preserve">.         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tbl>
      <w:tblPr>
        <w:tblW w:w="15735" w:type="dxa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Трудоустройство учащихся состоящих на учете в ОДН ОВД, в летний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15.05.23г.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Отчет по бесплатному питанию на учащихся из малообеспеченных семей.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7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89" w:rsidRPr="00175A6E" w:rsidRDefault="00455D89" w:rsidP="002B64D0">
            <w:pPr>
              <w:rPr>
                <w:color w:val="000000"/>
              </w:rPr>
            </w:pPr>
            <w:r w:rsidRPr="00175A6E">
              <w:rPr>
                <w:color w:val="000000"/>
              </w:rPr>
              <w:t>Занятость детей-сирот, опекаемых детей, состоящих на учете в летний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89" w:rsidRPr="00175A6E" w:rsidRDefault="00455D89" w:rsidP="002B64D0">
            <w:pPr>
              <w:ind w:left="-130"/>
            </w:pPr>
            <w:r w:rsidRPr="00175A6E">
              <w:rPr>
                <w:color w:val="000000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89" w:rsidRPr="00175A6E" w:rsidRDefault="00455D89" w:rsidP="002B64D0">
            <w:pPr>
              <w:ind w:left="360" w:hanging="360"/>
              <w:rPr>
                <w:color w:val="000000"/>
              </w:rPr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Pr>
              <w:ind w:left="360" w:hanging="360"/>
              <w:rPr>
                <w:color w:val="000000"/>
              </w:rPr>
            </w:pP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Сверка с ОДН ОВД, СОП, опека, врачом - наркологом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До 8 числа каждого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Анализ оценок эффективности  ИПР несовершеннолетних, находящихся в социально опасном  положении.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snapToGrid w:val="0"/>
            </w:pPr>
            <w:r w:rsidRPr="00175A6E"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</w:tbl>
    <w:p w:rsidR="00455D89" w:rsidRPr="00175A6E" w:rsidRDefault="00455D89" w:rsidP="00455D89"/>
    <w:p w:rsidR="00455D89" w:rsidRPr="00175A6E" w:rsidRDefault="00455D89" w:rsidP="00455D89">
      <w:pPr>
        <w:rPr>
          <w:b/>
        </w:rPr>
      </w:pPr>
      <w:r w:rsidRPr="00175A6E">
        <w:lastRenderedPageBreak/>
        <w:t xml:space="preserve">                   </w:t>
      </w:r>
      <w:r>
        <w:t xml:space="preserve">         </w:t>
      </w:r>
      <w:r w:rsidRPr="00175A6E">
        <w:t xml:space="preserve">    </w:t>
      </w:r>
      <w:r w:rsidRPr="00175A6E">
        <w:rPr>
          <w:b/>
        </w:rPr>
        <w:t>Июнь</w:t>
      </w:r>
      <w:r>
        <w:rPr>
          <w:b/>
        </w:rPr>
        <w:t xml:space="preserve">.   </w:t>
      </w:r>
      <w:r w:rsidRPr="00175A6E">
        <w:rPr>
          <w:b/>
        </w:rPr>
        <w:t>СОЦИАЛЬНО-ПСИХОЛОГИЧЕСКОЕ СОПРОВОЖДЕНИЕ ОБРАЗОВАТЕЛЬНОГО ПРОЦЕССА</w:t>
      </w:r>
    </w:p>
    <w:p w:rsidR="00455D89" w:rsidRPr="00175A6E" w:rsidRDefault="00455D89" w:rsidP="00455D89">
      <w:pPr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851"/>
        <w:gridCol w:w="8789"/>
        <w:gridCol w:w="3118"/>
        <w:gridCol w:w="2977"/>
      </w:tblGrid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Анализ работы социально- психологической, службы  за текущий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1-я декада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>
            <w:pPr>
              <w:ind w:left="360" w:hanging="360"/>
            </w:pPr>
          </w:p>
        </w:tc>
      </w:tr>
      <w:tr w:rsidR="00455D89" w:rsidRPr="00175A6E" w:rsidTr="002B64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455D89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Аналитическая деятельность, составление плана работы на следующий учебный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r w:rsidRPr="00175A6E">
              <w:t>2-я декада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89" w:rsidRPr="00175A6E" w:rsidRDefault="00455D89" w:rsidP="002B64D0">
            <w:pPr>
              <w:ind w:left="360" w:hanging="360"/>
            </w:pPr>
            <w:r w:rsidRPr="00175A6E">
              <w:t>Соц</w:t>
            </w:r>
            <w:proofErr w:type="gramStart"/>
            <w:r w:rsidRPr="00175A6E">
              <w:t>.п</w:t>
            </w:r>
            <w:proofErr w:type="gramEnd"/>
            <w:r w:rsidRPr="00175A6E">
              <w:t>едагог</w:t>
            </w:r>
          </w:p>
          <w:p w:rsidR="00455D89" w:rsidRPr="00175A6E" w:rsidRDefault="00455D89" w:rsidP="002B64D0"/>
        </w:tc>
      </w:tr>
    </w:tbl>
    <w:p w:rsidR="00455D89" w:rsidRPr="00175A6E" w:rsidRDefault="00455D89" w:rsidP="00455D89">
      <w:pPr>
        <w:jc w:val="center"/>
      </w:pPr>
    </w:p>
    <w:p w:rsidR="00455D89" w:rsidRPr="00175A6E" w:rsidRDefault="00455D89" w:rsidP="00455D89">
      <w:pPr>
        <w:jc w:val="center"/>
      </w:pPr>
    </w:p>
    <w:p w:rsidR="006B77F6" w:rsidRDefault="006B77F6"/>
    <w:sectPr w:rsidR="006B77F6" w:rsidSect="00455D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D89"/>
    <w:rsid w:val="00455D89"/>
    <w:rsid w:val="006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2024-02-20T08:59:00Z</dcterms:created>
  <dcterms:modified xsi:type="dcterms:W3CDTF">2024-02-20T09:01:00Z</dcterms:modified>
</cp:coreProperties>
</file>