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4" w:rsidRDefault="00134AF4" w:rsidP="00134AF4">
      <w:pPr>
        <w:spacing w:line="276" w:lineRule="auto"/>
        <w:ind w:left="720"/>
        <w:rPr>
          <w:b/>
          <w:i/>
          <w:sz w:val="22"/>
          <w:szCs w:val="22"/>
        </w:rPr>
      </w:pPr>
    </w:p>
    <w:p w:rsidR="00134AF4" w:rsidRPr="00C30785" w:rsidRDefault="00134AF4" w:rsidP="00062BAD">
      <w:pPr>
        <w:pStyle w:val="2"/>
        <w:jc w:val="center"/>
      </w:pPr>
      <w:r w:rsidRPr="00C30785">
        <w:t xml:space="preserve">МУНИЦИПАЛЬНОЕ </w:t>
      </w:r>
      <w:r w:rsidR="00954860">
        <w:t>КАЗЕННОЕ</w:t>
      </w:r>
      <w:r w:rsidRPr="00C30785">
        <w:t xml:space="preserve"> ОБЩЕОБРАЗОВАТЕЛЬНОЕ УЧРЕЖДЕНИЕ</w:t>
      </w:r>
    </w:p>
    <w:p w:rsidR="00134AF4" w:rsidRPr="00C30785" w:rsidRDefault="00134AF4" w:rsidP="00062BAD">
      <w:pPr>
        <w:pStyle w:val="2"/>
        <w:jc w:val="center"/>
      </w:pPr>
      <w:r w:rsidRPr="00C30785">
        <w:t>«</w:t>
      </w:r>
      <w:proofErr w:type="spellStart"/>
      <w:r w:rsidR="00BB7FC9">
        <w:t>Малокозыревская</w:t>
      </w:r>
      <w:proofErr w:type="spellEnd"/>
      <w:r w:rsidR="00BB7FC9">
        <w:t xml:space="preserve"> ООШ</w:t>
      </w:r>
      <w:r w:rsidRPr="00C30785">
        <w:t>»</w:t>
      </w:r>
    </w:p>
    <w:p w:rsidR="00134AF4" w:rsidRDefault="00134AF4" w:rsidP="00062BAD">
      <w:pPr>
        <w:jc w:val="center"/>
        <w:rPr>
          <w:b/>
          <w:i/>
          <w:sz w:val="28"/>
          <w:szCs w:val="28"/>
        </w:rPr>
      </w:pPr>
    </w:p>
    <w:p w:rsidR="00134AF4" w:rsidRDefault="00134AF4" w:rsidP="00134AF4">
      <w:pPr>
        <w:rPr>
          <w:b/>
          <w:i/>
          <w:sz w:val="28"/>
          <w:szCs w:val="28"/>
        </w:rPr>
      </w:pPr>
    </w:p>
    <w:p w:rsidR="00134AF4" w:rsidRDefault="00134AF4" w:rsidP="00134AF4">
      <w:pPr>
        <w:rPr>
          <w:b/>
          <w:i/>
          <w:sz w:val="28"/>
          <w:szCs w:val="28"/>
        </w:rPr>
      </w:pPr>
    </w:p>
    <w:p w:rsidR="00134AF4" w:rsidRPr="00043422" w:rsidRDefault="004F3E27" w:rsidP="00134AF4">
      <w:pPr>
        <w:rPr>
          <w:b/>
          <w:i/>
          <w:sz w:val="28"/>
          <w:szCs w:val="28"/>
        </w:rPr>
      </w:pPr>
      <w:r>
        <w:rPr>
          <w:b/>
          <w:i/>
          <w:sz w:val="28"/>
          <w:szCs w:val="28"/>
        </w:rPr>
        <w:t>«</w:t>
      </w:r>
      <w:r w:rsidR="00F76F4B">
        <w:rPr>
          <w:b/>
          <w:i/>
          <w:sz w:val="28"/>
          <w:szCs w:val="28"/>
        </w:rPr>
        <w:t>СОГЛАСОВАНО</w:t>
      </w:r>
      <w:r>
        <w:rPr>
          <w:b/>
          <w:i/>
          <w:sz w:val="28"/>
          <w:szCs w:val="28"/>
        </w:rPr>
        <w:t>»</w:t>
      </w:r>
      <w:r w:rsidR="001F4044">
        <w:rPr>
          <w:b/>
          <w:i/>
          <w:sz w:val="28"/>
          <w:szCs w:val="28"/>
        </w:rPr>
        <w:t xml:space="preserve">                                                                       </w:t>
      </w:r>
      <w:r w:rsidR="00134AF4" w:rsidRPr="00043422">
        <w:rPr>
          <w:b/>
          <w:i/>
          <w:sz w:val="28"/>
          <w:szCs w:val="28"/>
        </w:rPr>
        <w:t>«УТВЕРЖДАЮ»</w:t>
      </w:r>
    </w:p>
    <w:p w:rsidR="00033908" w:rsidRDefault="00F76F4B" w:rsidP="00033908">
      <w:pPr>
        <w:jc w:val="left"/>
      </w:pPr>
      <w:r>
        <w:t>Зам</w:t>
      </w:r>
      <w:proofErr w:type="gramStart"/>
      <w:r>
        <w:t>.</w:t>
      </w:r>
      <w:r w:rsidR="00354DE5">
        <w:t>д</w:t>
      </w:r>
      <w:proofErr w:type="gramEnd"/>
      <w:r w:rsidR="00354DE5">
        <w:t xml:space="preserve">иректора </w:t>
      </w:r>
      <w:r>
        <w:t>по ВР</w:t>
      </w:r>
      <w:r w:rsidR="001F4044">
        <w:t xml:space="preserve">:                                                                                                </w:t>
      </w:r>
      <w:r w:rsidR="00BB7FC9">
        <w:t xml:space="preserve"> </w:t>
      </w:r>
      <w:r w:rsidR="00033908" w:rsidRPr="0011696A">
        <w:t>Директор школы:</w:t>
      </w:r>
    </w:p>
    <w:p w:rsidR="003F2B53" w:rsidRDefault="003F2B53" w:rsidP="003F2B53">
      <w:pPr>
        <w:jc w:val="left"/>
      </w:pPr>
      <w:r w:rsidRPr="0011696A">
        <w:t>___</w:t>
      </w:r>
      <w:r w:rsidR="00BB7FC9">
        <w:t>__</w:t>
      </w:r>
      <w:r w:rsidRPr="0011696A">
        <w:t>__</w:t>
      </w:r>
      <w:r w:rsidR="006308F7">
        <w:t>/</w:t>
      </w:r>
      <w:proofErr w:type="spellStart"/>
      <w:r w:rsidR="00BB7FC9">
        <w:t>Алидибирова</w:t>
      </w:r>
      <w:proofErr w:type="spellEnd"/>
      <w:r w:rsidR="00BB7FC9">
        <w:t xml:space="preserve"> М.М.</w:t>
      </w:r>
      <w:r w:rsidR="001F4044">
        <w:t xml:space="preserve">                                                                                  </w:t>
      </w:r>
      <w:r w:rsidRPr="0011696A">
        <w:t>___</w:t>
      </w:r>
      <w:r w:rsidR="00BB7FC9">
        <w:t>__</w:t>
      </w:r>
      <w:r w:rsidRPr="0011696A">
        <w:t>__/</w:t>
      </w:r>
      <w:proofErr w:type="spellStart"/>
      <w:r w:rsidR="00BB7FC9">
        <w:t>Нухбегов.К.Н</w:t>
      </w:r>
      <w:proofErr w:type="spellEnd"/>
      <w:r w:rsidR="00BB7FC9">
        <w:t>.</w:t>
      </w:r>
      <w:r w:rsidRPr="0011696A">
        <w:t>/</w:t>
      </w:r>
    </w:p>
    <w:p w:rsidR="005F356D" w:rsidRPr="00062BAD" w:rsidRDefault="005F356D" w:rsidP="00033908">
      <w:pPr>
        <w:jc w:val="left"/>
      </w:pPr>
    </w:p>
    <w:p w:rsidR="005F356D" w:rsidRDefault="005F356D" w:rsidP="005F356D">
      <w:pPr>
        <w:jc w:val="center"/>
      </w:pPr>
      <w:r w:rsidRPr="00062BAD">
        <w:t>Приказ №</w:t>
      </w:r>
      <w:proofErr w:type="spellStart"/>
      <w:r w:rsidRPr="00062BAD">
        <w:t>____от</w:t>
      </w:r>
      <w:proofErr w:type="spellEnd"/>
      <w:r w:rsidRPr="00062BAD">
        <w:t xml:space="preserve"> </w:t>
      </w:r>
      <w:r w:rsidRPr="00062BAD">
        <w:rPr>
          <w:shd w:val="clear" w:color="auto" w:fill="EEECE1" w:themeFill="background2"/>
        </w:rPr>
        <w:t>«____»</w:t>
      </w:r>
      <w:r w:rsidR="00062BAD">
        <w:rPr>
          <w:shd w:val="clear" w:color="auto" w:fill="EEECE1" w:themeFill="background2"/>
        </w:rPr>
        <w:t>202</w:t>
      </w:r>
      <w:r w:rsidR="002C39E8">
        <w:rPr>
          <w:shd w:val="clear" w:color="auto" w:fill="EEECE1" w:themeFill="background2"/>
        </w:rPr>
        <w:t>4</w:t>
      </w:r>
    </w:p>
    <w:p w:rsidR="00134AF4" w:rsidRDefault="00134AF4" w:rsidP="00033908">
      <w:pPr>
        <w:jc w:val="left"/>
        <w:rPr>
          <w:b/>
          <w:i/>
          <w:sz w:val="28"/>
          <w:szCs w:val="28"/>
        </w:rPr>
      </w:pPr>
    </w:p>
    <w:p w:rsidR="00134AF4" w:rsidRDefault="00134AF4" w:rsidP="00134AF4">
      <w:pPr>
        <w:spacing w:line="276" w:lineRule="auto"/>
        <w:ind w:left="720"/>
        <w:rPr>
          <w:b/>
          <w:i/>
          <w:sz w:val="22"/>
          <w:szCs w:val="22"/>
        </w:rPr>
      </w:pPr>
    </w:p>
    <w:p w:rsidR="00134AF4" w:rsidRPr="00062BAD" w:rsidRDefault="00134AF4" w:rsidP="00686AD3">
      <w:pPr>
        <w:spacing w:line="276" w:lineRule="auto"/>
        <w:rPr>
          <w:b/>
          <w:i/>
          <w:color w:val="FF0000"/>
          <w:sz w:val="22"/>
          <w:szCs w:val="22"/>
        </w:rPr>
      </w:pPr>
    </w:p>
    <w:p w:rsidR="00134AF4" w:rsidRDefault="00134AF4" w:rsidP="00134AF4">
      <w:pPr>
        <w:spacing w:line="276" w:lineRule="auto"/>
        <w:ind w:left="720"/>
        <w:rPr>
          <w:b/>
          <w:i/>
          <w:sz w:val="22"/>
          <w:szCs w:val="22"/>
        </w:rPr>
      </w:pPr>
    </w:p>
    <w:p w:rsidR="00134AF4" w:rsidRDefault="00134AF4" w:rsidP="00134AF4">
      <w:pPr>
        <w:spacing w:line="276" w:lineRule="auto"/>
        <w:ind w:left="720"/>
        <w:rPr>
          <w:b/>
          <w:i/>
          <w:sz w:val="22"/>
          <w:szCs w:val="22"/>
        </w:rPr>
      </w:pPr>
    </w:p>
    <w:p w:rsidR="00134AF4" w:rsidRPr="00BA5847" w:rsidRDefault="00134AF4" w:rsidP="00BA5847">
      <w:pPr>
        <w:pStyle w:val="2"/>
        <w:jc w:val="center"/>
        <w:rPr>
          <w:sz w:val="52"/>
          <w:szCs w:val="52"/>
        </w:rPr>
      </w:pPr>
      <w:r w:rsidRPr="00BA5847">
        <w:rPr>
          <w:sz w:val="52"/>
          <w:szCs w:val="52"/>
        </w:rPr>
        <w:t>ПЛАН  ВОСПИТАТЕЛЬНОЙ  РАБОТЫ</w:t>
      </w:r>
    </w:p>
    <w:p w:rsidR="00134AF4" w:rsidRPr="00BA5847" w:rsidRDefault="00686AD3" w:rsidP="00BA5847">
      <w:pPr>
        <w:pStyle w:val="2"/>
        <w:jc w:val="center"/>
        <w:rPr>
          <w:sz w:val="52"/>
          <w:szCs w:val="52"/>
        </w:rPr>
      </w:pPr>
      <w:r w:rsidRPr="00BA5847">
        <w:rPr>
          <w:sz w:val="52"/>
          <w:szCs w:val="52"/>
        </w:rPr>
        <w:t xml:space="preserve">НА  </w:t>
      </w:r>
      <w:r w:rsidR="002C39E8">
        <w:rPr>
          <w:sz w:val="52"/>
          <w:szCs w:val="52"/>
        </w:rPr>
        <w:t>2024</w:t>
      </w:r>
      <w:r w:rsidR="00134AF4" w:rsidRPr="00BA5847">
        <w:rPr>
          <w:sz w:val="52"/>
          <w:szCs w:val="52"/>
        </w:rPr>
        <w:t xml:space="preserve">  УЧЕБНЫЙ  ГОД</w:t>
      </w:r>
    </w:p>
    <w:p w:rsidR="00134AF4" w:rsidRPr="00BA5847" w:rsidRDefault="00134AF4" w:rsidP="00BA5847">
      <w:pPr>
        <w:pStyle w:val="2"/>
        <w:jc w:val="center"/>
        <w:rPr>
          <w:i/>
          <w:sz w:val="52"/>
          <w:szCs w:val="52"/>
        </w:rPr>
      </w:pPr>
    </w:p>
    <w:p w:rsidR="00134AF4" w:rsidRDefault="00134AF4" w:rsidP="00134AF4">
      <w:pPr>
        <w:spacing w:line="276" w:lineRule="auto"/>
        <w:ind w:left="720"/>
        <w:rPr>
          <w:b/>
          <w:i/>
          <w:sz w:val="22"/>
          <w:szCs w:val="22"/>
        </w:rPr>
      </w:pPr>
    </w:p>
    <w:p w:rsidR="00134AF4" w:rsidRDefault="00134AF4" w:rsidP="00134AF4">
      <w:pPr>
        <w:spacing w:line="276" w:lineRule="auto"/>
        <w:ind w:left="720"/>
        <w:rPr>
          <w:b/>
          <w:i/>
          <w:sz w:val="22"/>
          <w:szCs w:val="22"/>
        </w:rPr>
      </w:pPr>
    </w:p>
    <w:p w:rsidR="00134AF4" w:rsidRDefault="00686AD3" w:rsidP="00686AD3">
      <w:pPr>
        <w:spacing w:line="276" w:lineRule="auto"/>
        <w:ind w:left="720"/>
        <w:jc w:val="left"/>
        <w:rPr>
          <w:b/>
          <w:i/>
          <w:sz w:val="22"/>
          <w:szCs w:val="22"/>
        </w:rPr>
      </w:pPr>
      <w:r>
        <w:rPr>
          <w:b/>
          <w:i/>
          <w:noProof/>
          <w:sz w:val="22"/>
          <w:szCs w:val="22"/>
          <w:lang w:eastAsia="ru-RU"/>
        </w:rPr>
        <w:drawing>
          <wp:inline distT="0" distB="0" distL="0" distR="0">
            <wp:extent cx="5195752" cy="2819400"/>
            <wp:effectExtent l="19050" t="0" r="4898" b="0"/>
            <wp:docPr id="1" name="Рисунок 1" descr="C:\Users\1\Deskto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2.jpg"/>
                    <pic:cNvPicPr>
                      <a:picLocks noChangeAspect="1" noChangeArrowheads="1"/>
                    </pic:cNvPicPr>
                  </pic:nvPicPr>
                  <pic:blipFill>
                    <a:blip r:embed="rId8" cstate="print"/>
                    <a:srcRect/>
                    <a:stretch>
                      <a:fillRect/>
                    </a:stretch>
                  </pic:blipFill>
                  <pic:spPr bwMode="auto">
                    <a:xfrm>
                      <a:off x="0" y="0"/>
                      <a:ext cx="5196185" cy="2819635"/>
                    </a:xfrm>
                    <a:prstGeom prst="rect">
                      <a:avLst/>
                    </a:prstGeom>
                    <a:noFill/>
                    <a:ln w="9525">
                      <a:noFill/>
                      <a:miter lim="800000"/>
                      <a:headEnd/>
                      <a:tailEnd/>
                    </a:ln>
                  </pic:spPr>
                </pic:pic>
              </a:graphicData>
            </a:graphic>
          </wp:inline>
        </w:drawing>
      </w:r>
    </w:p>
    <w:p w:rsidR="00954860" w:rsidRDefault="00954860" w:rsidP="00134AF4">
      <w:pPr>
        <w:spacing w:line="276" w:lineRule="auto"/>
        <w:ind w:left="720"/>
        <w:jc w:val="right"/>
        <w:rPr>
          <w:b/>
          <w:sz w:val="28"/>
          <w:szCs w:val="28"/>
        </w:rPr>
      </w:pPr>
    </w:p>
    <w:p w:rsidR="00954860" w:rsidRDefault="00954860" w:rsidP="00134AF4">
      <w:pPr>
        <w:spacing w:line="276" w:lineRule="auto"/>
        <w:ind w:left="720"/>
        <w:jc w:val="right"/>
        <w:rPr>
          <w:b/>
          <w:sz w:val="28"/>
          <w:szCs w:val="28"/>
        </w:rPr>
      </w:pPr>
    </w:p>
    <w:p w:rsidR="00BB7FC9" w:rsidRDefault="00BB7FC9" w:rsidP="00134AF4">
      <w:pPr>
        <w:spacing w:line="276" w:lineRule="auto"/>
        <w:ind w:left="720"/>
        <w:jc w:val="right"/>
        <w:rPr>
          <w:b/>
          <w:sz w:val="28"/>
          <w:szCs w:val="28"/>
        </w:rPr>
      </w:pPr>
    </w:p>
    <w:p w:rsidR="002C39E8" w:rsidRPr="00BB7FC9" w:rsidRDefault="002C39E8" w:rsidP="00BB7FC9">
      <w:pPr>
        <w:spacing w:line="276" w:lineRule="auto"/>
        <w:rPr>
          <w:b/>
          <w:color w:val="FF0000"/>
          <w:sz w:val="28"/>
          <w:szCs w:val="28"/>
        </w:rPr>
      </w:pPr>
      <w:r w:rsidRPr="00954860">
        <w:rPr>
          <w:b/>
          <w:color w:val="FF0000"/>
          <w:sz w:val="28"/>
          <w:szCs w:val="28"/>
        </w:rPr>
        <w:t>Старш</w:t>
      </w:r>
      <w:r w:rsidR="00BB7FC9">
        <w:rPr>
          <w:b/>
          <w:color w:val="FF0000"/>
          <w:sz w:val="28"/>
          <w:szCs w:val="28"/>
        </w:rPr>
        <w:t>ая</w:t>
      </w:r>
      <w:r>
        <w:rPr>
          <w:b/>
          <w:color w:val="FF0000"/>
          <w:sz w:val="28"/>
          <w:szCs w:val="28"/>
        </w:rPr>
        <w:t xml:space="preserve"> </w:t>
      </w:r>
      <w:r w:rsidRPr="00954860">
        <w:rPr>
          <w:b/>
          <w:color w:val="FF0000"/>
          <w:sz w:val="28"/>
          <w:szCs w:val="28"/>
        </w:rPr>
        <w:t>вожат</w:t>
      </w:r>
      <w:r w:rsidR="00BB7FC9">
        <w:rPr>
          <w:b/>
          <w:color w:val="FF0000"/>
          <w:sz w:val="28"/>
          <w:szCs w:val="28"/>
        </w:rPr>
        <w:t>ая</w:t>
      </w:r>
      <w:r w:rsidRPr="00954860">
        <w:rPr>
          <w:b/>
          <w:color w:val="FF0000"/>
          <w:sz w:val="28"/>
          <w:szCs w:val="28"/>
        </w:rPr>
        <w:t xml:space="preserve">: </w:t>
      </w:r>
      <w:r w:rsidR="00BB7FC9">
        <w:rPr>
          <w:b/>
          <w:color w:val="FF0000"/>
          <w:sz w:val="28"/>
          <w:szCs w:val="28"/>
        </w:rPr>
        <w:t xml:space="preserve">                                                        </w:t>
      </w:r>
      <w:r w:rsidR="00BB7FC9" w:rsidRPr="00BB7FC9">
        <w:rPr>
          <w:b/>
          <w:i/>
          <w:sz w:val="28"/>
          <w:szCs w:val="28"/>
        </w:rPr>
        <w:t xml:space="preserve">Салихова </w:t>
      </w:r>
      <w:proofErr w:type="spellStart"/>
      <w:r w:rsidR="00BB7FC9" w:rsidRPr="00BB7FC9">
        <w:rPr>
          <w:b/>
          <w:i/>
          <w:sz w:val="28"/>
          <w:szCs w:val="28"/>
        </w:rPr>
        <w:t>Айшат</w:t>
      </w:r>
      <w:proofErr w:type="spellEnd"/>
      <w:r w:rsidR="00BB7FC9" w:rsidRPr="00BB7FC9">
        <w:rPr>
          <w:b/>
          <w:i/>
          <w:sz w:val="28"/>
          <w:szCs w:val="28"/>
        </w:rPr>
        <w:t xml:space="preserve"> Рустамовна</w:t>
      </w:r>
    </w:p>
    <w:p w:rsidR="00954860" w:rsidRDefault="00954860" w:rsidP="00134AF4">
      <w:pPr>
        <w:spacing w:line="276" w:lineRule="auto"/>
        <w:ind w:left="720"/>
        <w:jc w:val="right"/>
        <w:rPr>
          <w:b/>
          <w:sz w:val="28"/>
          <w:szCs w:val="28"/>
        </w:rPr>
      </w:pPr>
    </w:p>
    <w:p w:rsidR="00134AF4" w:rsidRDefault="00134AF4" w:rsidP="00686AD3">
      <w:pPr>
        <w:spacing w:line="276" w:lineRule="auto"/>
        <w:rPr>
          <w:b/>
          <w:i/>
          <w:sz w:val="22"/>
          <w:szCs w:val="22"/>
        </w:rPr>
      </w:pPr>
    </w:p>
    <w:p w:rsidR="00134AF4" w:rsidRDefault="00134AF4" w:rsidP="00134AF4">
      <w:pPr>
        <w:spacing w:line="276" w:lineRule="auto"/>
        <w:rPr>
          <w:b/>
          <w:i/>
          <w:sz w:val="22"/>
          <w:szCs w:val="22"/>
        </w:rPr>
      </w:pPr>
    </w:p>
    <w:p w:rsidR="00134AF4" w:rsidRDefault="00134AF4" w:rsidP="00134AF4">
      <w:pPr>
        <w:spacing w:line="276" w:lineRule="auto"/>
        <w:ind w:left="720"/>
        <w:rPr>
          <w:b/>
          <w:i/>
          <w:sz w:val="22"/>
          <w:szCs w:val="22"/>
        </w:rPr>
      </w:pPr>
    </w:p>
    <w:p w:rsidR="00134AF4" w:rsidRDefault="00134AF4" w:rsidP="00134AF4">
      <w:pPr>
        <w:spacing w:line="276" w:lineRule="auto"/>
        <w:rPr>
          <w:b/>
          <w:i/>
          <w:sz w:val="22"/>
          <w:szCs w:val="22"/>
        </w:rPr>
      </w:pPr>
    </w:p>
    <w:p w:rsidR="00214EEB" w:rsidRPr="00DC1DF1" w:rsidRDefault="00214EEB" w:rsidP="00214EEB">
      <w:pPr>
        <w:spacing w:line="276" w:lineRule="auto"/>
        <w:rPr>
          <w:sz w:val="22"/>
          <w:szCs w:val="22"/>
        </w:rPr>
      </w:pPr>
      <w:proofErr w:type="spellStart"/>
      <w:r w:rsidRPr="00954860">
        <w:rPr>
          <w:i/>
          <w:color w:val="FF0000"/>
          <w:sz w:val="22"/>
          <w:szCs w:val="22"/>
        </w:rPr>
        <w:t>ЦЕЛЬ</w:t>
      </w:r>
      <w:proofErr w:type="gramStart"/>
      <w:r w:rsidRPr="00954860">
        <w:rPr>
          <w:b/>
          <w:i/>
          <w:color w:val="FF0000"/>
          <w:sz w:val="22"/>
          <w:szCs w:val="22"/>
        </w:rPr>
        <w:t>:</w:t>
      </w:r>
      <w:r w:rsidRPr="00DC1DF1">
        <w:rPr>
          <w:sz w:val="22"/>
          <w:szCs w:val="22"/>
        </w:rPr>
        <w:t>с</w:t>
      </w:r>
      <w:proofErr w:type="gramEnd"/>
      <w:r w:rsidRPr="00DC1DF1">
        <w:rPr>
          <w:sz w:val="22"/>
          <w:szCs w:val="22"/>
        </w:rPr>
        <w:t>оздание</w:t>
      </w:r>
      <w:proofErr w:type="spellEnd"/>
      <w:r w:rsidRPr="00DC1DF1">
        <w:rPr>
          <w:sz w:val="22"/>
          <w:szCs w:val="22"/>
        </w:rPr>
        <w:t xml:space="preserve"> условий, способствующих развитию интеллектуальных, творческих,  личностных  качеств учащихся, их социализации и адаптации в обществе.</w:t>
      </w:r>
    </w:p>
    <w:p w:rsidR="00214EEB" w:rsidRPr="00954860" w:rsidRDefault="00214EEB" w:rsidP="00214EEB">
      <w:pPr>
        <w:spacing w:line="276" w:lineRule="auto"/>
        <w:rPr>
          <w:color w:val="FF0000"/>
          <w:sz w:val="22"/>
          <w:szCs w:val="22"/>
        </w:rPr>
      </w:pPr>
      <w:r w:rsidRPr="00954860">
        <w:rPr>
          <w:i/>
          <w:color w:val="FF0000"/>
          <w:sz w:val="22"/>
          <w:szCs w:val="22"/>
        </w:rPr>
        <w:t xml:space="preserve">ВОСПИТАТЕЛЬНЫЕ ЗАДАЧИ: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14EEB" w:rsidRPr="00954860" w:rsidRDefault="00214EEB" w:rsidP="00214EEB">
      <w:pPr>
        <w:spacing w:line="276" w:lineRule="auto"/>
        <w:rPr>
          <w:color w:val="FF0000"/>
          <w:sz w:val="22"/>
          <w:szCs w:val="22"/>
        </w:rPr>
      </w:pPr>
      <w:r w:rsidRPr="00954860">
        <w:rPr>
          <w:color w:val="FF0000"/>
          <w:sz w:val="22"/>
          <w:szCs w:val="22"/>
        </w:rPr>
        <w:t>ЗАПОВЕДИ ВОСПИТАНИЯ</w:t>
      </w:r>
      <w:r w:rsidRPr="00954860">
        <w:rPr>
          <w:b/>
          <w:color w:val="FF0000"/>
          <w:sz w:val="22"/>
          <w:szCs w:val="22"/>
        </w:rPr>
        <w:t>:</w:t>
      </w:r>
    </w:p>
    <w:p w:rsidR="00214EEB" w:rsidRPr="00DC1DF1" w:rsidRDefault="00214EEB" w:rsidP="00214EEB">
      <w:pPr>
        <w:spacing w:line="276" w:lineRule="auto"/>
        <w:rPr>
          <w:sz w:val="22"/>
          <w:szCs w:val="22"/>
        </w:rPr>
      </w:pPr>
      <w:r w:rsidRPr="00DC1DF1">
        <w:rPr>
          <w:sz w:val="22"/>
          <w:szCs w:val="22"/>
        </w:rPr>
        <w:t xml:space="preserve">1. Не навреди. </w:t>
      </w:r>
    </w:p>
    <w:p w:rsidR="00214EEB" w:rsidRPr="00DC1DF1" w:rsidRDefault="00214EEB" w:rsidP="00214EEB">
      <w:pPr>
        <w:spacing w:line="276" w:lineRule="auto"/>
        <w:rPr>
          <w:sz w:val="22"/>
          <w:szCs w:val="22"/>
        </w:rPr>
      </w:pPr>
      <w:r w:rsidRPr="00DC1DF1">
        <w:rPr>
          <w:sz w:val="22"/>
          <w:szCs w:val="22"/>
        </w:rPr>
        <w:t>2. Хорошее настроение и спокойствие приведет к намеченной цели.</w:t>
      </w:r>
    </w:p>
    <w:p w:rsidR="00214EEB" w:rsidRPr="00DC1DF1" w:rsidRDefault="00214EEB" w:rsidP="00214EEB">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14EEB" w:rsidRPr="00DC1DF1" w:rsidRDefault="00214EEB" w:rsidP="00214EEB">
      <w:pPr>
        <w:spacing w:line="276" w:lineRule="auto"/>
        <w:rPr>
          <w:sz w:val="22"/>
          <w:szCs w:val="22"/>
        </w:rPr>
      </w:pPr>
      <w:r w:rsidRPr="00DC1DF1">
        <w:rPr>
          <w:sz w:val="22"/>
          <w:szCs w:val="22"/>
        </w:rPr>
        <w:t xml:space="preserve">4. Учитывай уровень развития своего воспитанника. </w:t>
      </w:r>
    </w:p>
    <w:p w:rsidR="00214EEB" w:rsidRPr="00DC1DF1" w:rsidRDefault="00214EEB" w:rsidP="00214EEB">
      <w:pPr>
        <w:spacing w:line="276" w:lineRule="auto"/>
        <w:rPr>
          <w:sz w:val="22"/>
          <w:szCs w:val="22"/>
        </w:rPr>
      </w:pPr>
      <w:r w:rsidRPr="00DC1DF1">
        <w:rPr>
          <w:sz w:val="22"/>
          <w:szCs w:val="22"/>
        </w:rPr>
        <w:t xml:space="preserve">5. Предоставь самостоятельность ребенку. </w:t>
      </w:r>
    </w:p>
    <w:p w:rsidR="00214EEB" w:rsidRPr="00DC1DF1" w:rsidRDefault="00214EEB" w:rsidP="00214EEB">
      <w:pPr>
        <w:spacing w:line="276" w:lineRule="auto"/>
        <w:rPr>
          <w:sz w:val="22"/>
          <w:szCs w:val="22"/>
        </w:rPr>
      </w:pPr>
      <w:r w:rsidRPr="00DC1DF1">
        <w:rPr>
          <w:sz w:val="22"/>
          <w:szCs w:val="22"/>
        </w:rPr>
        <w:t xml:space="preserve">6. Создай условия для осознанной деятельности воспитанника. </w:t>
      </w:r>
    </w:p>
    <w:p w:rsidR="00214EEB" w:rsidRPr="00DC1DF1" w:rsidRDefault="00214EEB" w:rsidP="00214EEB">
      <w:pPr>
        <w:spacing w:line="276" w:lineRule="auto"/>
        <w:rPr>
          <w:sz w:val="22"/>
          <w:szCs w:val="22"/>
        </w:rPr>
      </w:pPr>
      <w:r w:rsidRPr="00DC1DF1">
        <w:rPr>
          <w:sz w:val="22"/>
          <w:szCs w:val="22"/>
        </w:rPr>
        <w:t xml:space="preserve">7. Не упусти момент первого успеха ребенка.  </w:t>
      </w:r>
    </w:p>
    <w:p w:rsidR="00214EEB" w:rsidRPr="00954860" w:rsidRDefault="00214EEB" w:rsidP="00214EEB">
      <w:pPr>
        <w:spacing w:line="276" w:lineRule="auto"/>
        <w:rPr>
          <w:color w:val="FF0000"/>
          <w:sz w:val="22"/>
          <w:szCs w:val="22"/>
        </w:rPr>
      </w:pPr>
      <w:r w:rsidRPr="00954860">
        <w:rPr>
          <w:color w:val="FF0000"/>
          <w:sz w:val="22"/>
          <w:szCs w:val="22"/>
        </w:rPr>
        <w:t>НАПРАВЛЕНИЯ РАБОТЫ:</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 xml:space="preserve">организация работы по патриотическому, гражданскому воспитанию;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ученического самоуправления;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развитие коллективно-творческой деятельности;</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 xml:space="preserve">приобщение учащихся к здоровому образу жизни. </w:t>
      </w:r>
    </w:p>
    <w:p w:rsidR="00214EEB" w:rsidRPr="00954860" w:rsidRDefault="00214EEB" w:rsidP="00214EEB">
      <w:pPr>
        <w:spacing w:line="276" w:lineRule="auto"/>
        <w:rPr>
          <w:color w:val="FF0000"/>
          <w:sz w:val="22"/>
          <w:szCs w:val="22"/>
        </w:rPr>
      </w:pPr>
      <w:r w:rsidRPr="00954860">
        <w:rPr>
          <w:color w:val="FF0000"/>
          <w:sz w:val="22"/>
          <w:szCs w:val="22"/>
        </w:rPr>
        <w:t>ПРИНЦИПЫ РАБОТЫ:</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14EEB" w:rsidRPr="00954860" w:rsidRDefault="00214EEB" w:rsidP="00214EEB">
      <w:pPr>
        <w:spacing w:line="276" w:lineRule="auto"/>
        <w:rPr>
          <w:color w:val="FF0000"/>
          <w:sz w:val="22"/>
          <w:szCs w:val="22"/>
        </w:rPr>
      </w:pPr>
      <w:r w:rsidRPr="00954860">
        <w:rPr>
          <w:color w:val="FF0000"/>
          <w:sz w:val="22"/>
          <w:szCs w:val="22"/>
        </w:rPr>
        <w:t xml:space="preserve">ПРИОРИТЕТНЫЕ  НАПРАВЛЕНИЯ В  ВОСПИТАТЕЛЬНОЙ  РАБОТЕ  НА  </w:t>
      </w:r>
      <w:r w:rsidR="002C39E8">
        <w:rPr>
          <w:color w:val="FF0000"/>
          <w:sz w:val="22"/>
          <w:szCs w:val="22"/>
        </w:rPr>
        <w:t>2024</w:t>
      </w:r>
      <w:r w:rsidRPr="00954860">
        <w:rPr>
          <w:color w:val="FF0000"/>
          <w:sz w:val="22"/>
          <w:szCs w:val="22"/>
        </w:rPr>
        <w:t xml:space="preserve">  УЧЕБНЫЙ  ГОД:</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обще</w:t>
      </w:r>
      <w:r w:rsidR="009E449D">
        <w:rPr>
          <w:rFonts w:ascii="Times New Roman" w:hAnsi="Times New Roman" w:cs="Times New Roman"/>
        </w:rPr>
        <w:t>-</w:t>
      </w:r>
      <w:r>
        <w:rPr>
          <w:rFonts w:ascii="Times New Roman" w:hAnsi="Times New Roman" w:cs="Times New Roman"/>
        </w:rPr>
        <w:t>интеллектуальное направление</w:t>
      </w:r>
      <w:r w:rsidR="00214EEB" w:rsidRPr="00DC1DF1">
        <w:rPr>
          <w:rFonts w:ascii="Times New Roman" w:hAnsi="Times New Roman" w:cs="Times New Roman"/>
        </w:rPr>
        <w:t>.</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954860" w:rsidRDefault="00214EEB" w:rsidP="00214EEB">
      <w:pPr>
        <w:spacing w:line="276" w:lineRule="auto"/>
        <w:rPr>
          <w:b/>
          <w:color w:val="FF0000"/>
          <w:sz w:val="22"/>
          <w:szCs w:val="22"/>
        </w:rPr>
      </w:pPr>
      <w:r w:rsidRPr="00954860">
        <w:rPr>
          <w:b/>
          <w:color w:val="FF0000"/>
          <w:sz w:val="22"/>
          <w:szCs w:val="22"/>
        </w:rPr>
        <w:lastRenderedPageBreak/>
        <w:t>СОДЕРЖАНИЕ  И  ФОРМЫ  ВОСПИТАТЕЛЬНОЙ  РАБОТЫ</w:t>
      </w:r>
    </w:p>
    <w:tbl>
      <w:tblPr>
        <w:tblW w:w="10896" w:type="dxa"/>
        <w:tblInd w:w="-15" w:type="dxa"/>
        <w:tblLayout w:type="fixed"/>
        <w:tblLook w:val="0000"/>
      </w:tblPr>
      <w:tblGrid>
        <w:gridCol w:w="4518"/>
        <w:gridCol w:w="6378"/>
      </w:tblGrid>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Задачи работы по данному направлению</w:t>
            </w:r>
          </w:p>
        </w:tc>
      </w:tr>
      <w:tr w:rsidR="00214EEB" w:rsidRPr="00DC1DF1" w:rsidTr="00A26078">
        <w:trPr>
          <w:trHeight w:val="878"/>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Духовно-нравственное</w:t>
            </w:r>
          </w:p>
          <w:p w:rsidR="00214EEB" w:rsidRPr="00DC1DF1" w:rsidRDefault="00A26078" w:rsidP="00134AF4">
            <w:pPr>
              <w:spacing w:line="276" w:lineRule="auto"/>
            </w:pP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14EEB" w:rsidRDefault="00214EEB" w:rsidP="00134AF4">
            <w:pPr>
              <w:spacing w:line="276" w:lineRule="auto"/>
            </w:pPr>
            <w:r w:rsidRPr="00DC1DF1">
              <w:rPr>
                <w:sz w:val="22"/>
                <w:szCs w:val="22"/>
              </w:rPr>
              <w:t>2. Создание условий для развития у учащихся творческих способностей.</w:t>
            </w:r>
          </w:p>
          <w:p w:rsidR="00A26078" w:rsidRPr="00DC1DF1" w:rsidRDefault="00A26078" w:rsidP="00A26078">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A26078" w:rsidRPr="00DC1DF1" w:rsidRDefault="00A26078" w:rsidP="00A26078">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Изучение учащимися природы и истории родного края.</w:t>
            </w:r>
          </w:p>
          <w:p w:rsidR="00214EEB" w:rsidRPr="00DC1DF1" w:rsidRDefault="00214EEB" w:rsidP="00134AF4">
            <w:pPr>
              <w:spacing w:line="276" w:lineRule="auto"/>
            </w:pPr>
            <w:r w:rsidRPr="00DC1DF1">
              <w:rPr>
                <w:sz w:val="22"/>
                <w:szCs w:val="22"/>
              </w:rPr>
              <w:t>2. Формировать правильное отношение к окружающей среде.</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Спортивно</w:t>
            </w:r>
            <w:r w:rsidR="00214EEB" w:rsidRPr="00DC1DF1">
              <w:rPr>
                <w:sz w:val="22"/>
                <w:szCs w:val="22"/>
              </w:rPr>
              <w:t xml:space="preserve">-оздоровительное </w:t>
            </w: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14EEB" w:rsidRPr="00DC1DF1" w:rsidRDefault="00214EEB" w:rsidP="00134AF4">
            <w:pPr>
              <w:spacing w:line="276" w:lineRule="auto"/>
            </w:pPr>
            <w:r w:rsidRPr="00DC1DF1">
              <w:rPr>
                <w:sz w:val="22"/>
                <w:szCs w:val="22"/>
              </w:rPr>
              <w:t>2. Популяризация занятий физической культурой и спортом.</w:t>
            </w:r>
          </w:p>
          <w:p w:rsidR="00214EEB" w:rsidRPr="00DC1DF1" w:rsidRDefault="00214EEB" w:rsidP="00134AF4">
            <w:pPr>
              <w:spacing w:line="276" w:lineRule="auto"/>
            </w:pPr>
            <w:r w:rsidRPr="00DC1DF1">
              <w:rPr>
                <w:sz w:val="22"/>
                <w:szCs w:val="22"/>
              </w:rPr>
              <w:t>3. Пропаганда здорового образа жизни.</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sidR="00A26078">
              <w:rPr>
                <w:sz w:val="22"/>
                <w:szCs w:val="22"/>
              </w:rPr>
              <w:t>ательного</w:t>
            </w:r>
          </w:p>
          <w:p w:rsidR="00214EEB" w:rsidRPr="00DC1DF1" w:rsidRDefault="00214EEB" w:rsidP="00134AF4">
            <w:pPr>
              <w:spacing w:line="276" w:lineRule="auto"/>
            </w:pPr>
            <w:r w:rsidRPr="00DC1DF1">
              <w:rPr>
                <w:sz w:val="22"/>
                <w:szCs w:val="22"/>
              </w:rPr>
              <w:t xml:space="preserve"> интереса.</w:t>
            </w:r>
          </w:p>
          <w:p w:rsidR="00214EEB" w:rsidRPr="00DC1DF1" w:rsidRDefault="00214EEB" w:rsidP="00134AF4">
            <w:pPr>
              <w:spacing w:line="276" w:lineRule="auto"/>
            </w:pPr>
          </w:p>
        </w:tc>
      </w:tr>
      <w:tr w:rsidR="00A26078"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A26078" w:rsidRDefault="00A26078" w:rsidP="00134AF4">
            <w:pPr>
              <w:spacing w:line="276" w:lineRule="auto"/>
            </w:pPr>
            <w:r>
              <w:rPr>
                <w:sz w:val="22"/>
                <w:szCs w:val="22"/>
              </w:rPr>
              <w:t>Обще</w:t>
            </w:r>
            <w:r w:rsidR="009E449D">
              <w:rPr>
                <w:sz w:val="22"/>
                <w:szCs w:val="22"/>
              </w:rPr>
              <w:t>-</w:t>
            </w:r>
            <w:r>
              <w:rPr>
                <w:sz w:val="22"/>
                <w:szCs w:val="22"/>
              </w:rPr>
              <w:t>интеллектуальное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26078" w:rsidRPr="00DC1DF1" w:rsidRDefault="00A26078" w:rsidP="00134AF4">
            <w:pPr>
              <w:spacing w:line="276" w:lineRule="auto"/>
            </w:pPr>
            <w:r>
              <w:rPr>
                <w:sz w:val="22"/>
                <w:szCs w:val="22"/>
              </w:rPr>
              <w:t>Создание условий для развития познавательного интереса.</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Беседы об успеваемости учащихся по предметам, выявление уровня затруднений</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Родительские собрания, индивидуальные беседы и анкетирование.</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Default="00214EEB"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Pr="00DC1DF1" w:rsidRDefault="00134AF4" w:rsidP="00214EEB">
      <w:pPr>
        <w:spacing w:line="276" w:lineRule="auto"/>
        <w:rPr>
          <w:sz w:val="22"/>
          <w:szCs w:val="22"/>
        </w:rPr>
      </w:pPr>
    </w:p>
    <w:p w:rsidR="009724EC" w:rsidRDefault="009724EC" w:rsidP="00214EEB">
      <w:pPr>
        <w:spacing w:line="276" w:lineRule="auto"/>
        <w:rPr>
          <w:b/>
          <w:bCs/>
          <w:color w:val="FF0000"/>
          <w:sz w:val="22"/>
          <w:szCs w:val="22"/>
        </w:rPr>
      </w:pPr>
    </w:p>
    <w:p w:rsidR="009724EC" w:rsidRDefault="009724EC" w:rsidP="00214EEB">
      <w:pPr>
        <w:spacing w:line="276" w:lineRule="auto"/>
        <w:rPr>
          <w:b/>
          <w:bCs/>
          <w:color w:val="FF0000"/>
          <w:sz w:val="22"/>
          <w:szCs w:val="22"/>
        </w:rPr>
      </w:pPr>
    </w:p>
    <w:p w:rsidR="009724EC" w:rsidRDefault="009724EC" w:rsidP="00214EEB">
      <w:pPr>
        <w:spacing w:line="276" w:lineRule="auto"/>
        <w:rPr>
          <w:b/>
          <w:bCs/>
          <w:color w:val="FF0000"/>
          <w:sz w:val="22"/>
          <w:szCs w:val="22"/>
        </w:rPr>
      </w:pPr>
    </w:p>
    <w:p w:rsidR="00214EEB" w:rsidRPr="00954860" w:rsidRDefault="00214EEB" w:rsidP="00214EEB">
      <w:pPr>
        <w:spacing w:line="276" w:lineRule="auto"/>
        <w:rPr>
          <w:b/>
          <w:bCs/>
          <w:color w:val="FF0000"/>
          <w:sz w:val="22"/>
          <w:szCs w:val="22"/>
        </w:rPr>
      </w:pPr>
      <w:r w:rsidRPr="00954860">
        <w:rPr>
          <w:b/>
          <w:bCs/>
          <w:color w:val="FF0000"/>
          <w:sz w:val="22"/>
          <w:szCs w:val="22"/>
        </w:rPr>
        <w:t>Внутренние и внешкольные связи  в воспитательной системе школы</w:t>
      </w:r>
    </w:p>
    <w:p w:rsidR="00214EEB" w:rsidRPr="00954860" w:rsidRDefault="007E48F0" w:rsidP="00214EEB">
      <w:pPr>
        <w:spacing w:line="276" w:lineRule="auto"/>
        <w:ind w:right="-104"/>
        <w:rPr>
          <w:b/>
          <w:bCs/>
          <w:color w:val="FF0000"/>
          <w:sz w:val="22"/>
          <w:szCs w:val="22"/>
        </w:rPr>
      </w:pPr>
      <w:r w:rsidRPr="007E48F0">
        <w:rPr>
          <w:sz w:val="22"/>
          <w:szCs w:val="22"/>
        </w:rPr>
        <w:lastRenderedPageBreak/>
        <w:pict>
          <v:group id="_x0000_s1026" style="position:absolute;left:0;text-align:left;margin-left:17.65pt;margin-top:5.4pt;width:487.55pt;height:489.55pt;z-index:251660288;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292660" w:rsidRDefault="00292660" w:rsidP="00214EEB">
                    <w:pPr>
                      <w:jc w:val="center"/>
                      <w:rPr>
                        <w:sz w:val="28"/>
                        <w:szCs w:val="28"/>
                      </w:rPr>
                    </w:pPr>
                    <w:r>
                      <w:rPr>
                        <w:sz w:val="28"/>
                        <w:szCs w:val="28"/>
                      </w:rPr>
                      <w:t>Посещение городского краеведческого музея</w:t>
                    </w:r>
                  </w:p>
                  <w:p w:rsidR="00292660" w:rsidRDefault="00292660" w:rsidP="00214EEB"/>
                </w:txbxContent>
              </v:textbox>
            </v:shape>
            <v:shape id="_x0000_s1029" type="#_x0000_t202" style="position:absolute;left:5649;top:5508;width:2423;height:1201" fillcolor="#fc9" strokeweight=".26mm">
              <v:fill color2="#036"/>
              <v:stroke endcap="square"/>
              <v:textbox style="mso-next-textbox:#_x0000_s1029;mso-rotate-with-shape:t">
                <w:txbxContent>
                  <w:p w:rsidR="00292660" w:rsidRDefault="00292660" w:rsidP="00214EEB">
                    <w:pPr>
                      <w:jc w:val="center"/>
                      <w:rPr>
                        <w:sz w:val="28"/>
                        <w:szCs w:val="28"/>
                      </w:rPr>
                    </w:pPr>
                    <w:r>
                      <w:rPr>
                        <w:sz w:val="28"/>
                        <w:szCs w:val="28"/>
                      </w:rPr>
                      <w:t>Проведение</w:t>
                    </w:r>
                  </w:p>
                  <w:p w:rsidR="00292660" w:rsidRDefault="00292660" w:rsidP="00214EEB">
                    <w:pPr>
                      <w:jc w:val="center"/>
                      <w:rPr>
                        <w:sz w:val="28"/>
                        <w:szCs w:val="28"/>
                      </w:rPr>
                    </w:pPr>
                    <w:r>
                      <w:rPr>
                        <w:sz w:val="28"/>
                        <w:szCs w:val="28"/>
                      </w:rPr>
                      <w:t>экскурсий</w:t>
                    </w:r>
                  </w:p>
                  <w:p w:rsidR="00292660" w:rsidRDefault="00292660" w:rsidP="00214EEB">
                    <w:pPr>
                      <w:jc w:val="right"/>
                    </w:pPr>
                  </w:p>
                  <w:p w:rsidR="00292660" w:rsidRDefault="00292660" w:rsidP="00214EEB">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292660" w:rsidRDefault="00292660" w:rsidP="00214EEB">
                    <w:pPr>
                      <w:jc w:val="center"/>
                      <w:rPr>
                        <w:sz w:val="28"/>
                        <w:szCs w:val="28"/>
                      </w:rPr>
                    </w:pPr>
                    <w:r>
                      <w:rPr>
                        <w:sz w:val="28"/>
                        <w:szCs w:val="28"/>
                      </w:rPr>
                      <w:t>Посещение</w:t>
                    </w:r>
                  </w:p>
                  <w:p w:rsidR="00292660" w:rsidRDefault="00292660" w:rsidP="00214EEB">
                    <w:pPr>
                      <w:jc w:val="center"/>
                      <w:rPr>
                        <w:sz w:val="28"/>
                        <w:szCs w:val="28"/>
                      </w:rPr>
                    </w:pPr>
                    <w:r>
                      <w:rPr>
                        <w:sz w:val="28"/>
                        <w:szCs w:val="28"/>
                      </w:rPr>
                      <w:t>школьного</w:t>
                    </w:r>
                  </w:p>
                  <w:p w:rsidR="00292660" w:rsidRDefault="00292660" w:rsidP="00214EEB">
                    <w:pPr>
                      <w:jc w:val="center"/>
                      <w:rPr>
                        <w:sz w:val="28"/>
                        <w:szCs w:val="28"/>
                      </w:rPr>
                    </w:pPr>
                    <w:r>
                      <w:rPr>
                        <w:sz w:val="28"/>
                        <w:szCs w:val="28"/>
                      </w:rPr>
                      <w:t>музея</w:t>
                    </w:r>
                  </w:p>
                  <w:p w:rsidR="00292660" w:rsidRDefault="00292660" w:rsidP="00214EEB"/>
                </w:txbxContent>
              </v:textbox>
            </v:shape>
            <v:shape id="_x0000_s1031" type="#_x0000_t121" style="position:absolute;left:1853;top:467;width:2585;height:1392" fillcolor="#ffc" strokeweight=".26mm">
              <v:fill color2="#003"/>
              <v:stroke endcap="square"/>
              <v:textbox style="mso-next-textbox:#_x0000_s1031;mso-rotate-with-shape:t">
                <w:txbxContent>
                  <w:p w:rsidR="00292660" w:rsidRDefault="00292660" w:rsidP="00214EEB">
                    <w:pPr>
                      <w:jc w:val="center"/>
                      <w:rPr>
                        <w:sz w:val="28"/>
                        <w:szCs w:val="28"/>
                      </w:rPr>
                    </w:pPr>
                    <w:r>
                      <w:rPr>
                        <w:sz w:val="28"/>
                        <w:szCs w:val="28"/>
                      </w:rPr>
                      <w:t>Сотрудничество</w:t>
                    </w:r>
                  </w:p>
                  <w:p w:rsidR="00292660" w:rsidRDefault="00292660" w:rsidP="00214EEB">
                    <w:pPr>
                      <w:jc w:val="center"/>
                      <w:rPr>
                        <w:sz w:val="28"/>
                        <w:szCs w:val="28"/>
                      </w:rPr>
                    </w:pPr>
                    <w:r>
                      <w:rPr>
                        <w:sz w:val="28"/>
                        <w:szCs w:val="28"/>
                      </w:rPr>
                      <w:t>со школьной библиотекой</w:t>
                    </w:r>
                  </w:p>
                  <w:p w:rsidR="00292660" w:rsidRDefault="00292660" w:rsidP="00214EEB"/>
                </w:txbxContent>
              </v:textbox>
            </v:shape>
            <v:shape id="_x0000_s1032" type="#_x0000_t121" style="position:absolute;left:1853;top:2275;width:2336;height:1315" fillcolor="#ffc" strokeweight=".26mm">
              <v:fill color2="#003"/>
              <v:stroke endcap="square"/>
              <v:textbox style="mso-next-textbox:#_x0000_s1032;mso-rotate-with-shape:t">
                <w:txbxContent>
                  <w:p w:rsidR="00292660" w:rsidRDefault="00292660" w:rsidP="00214EEB">
                    <w:pPr>
                      <w:jc w:val="center"/>
                      <w:rPr>
                        <w:sz w:val="28"/>
                        <w:szCs w:val="28"/>
                      </w:rPr>
                    </w:pPr>
                    <w:r>
                      <w:rPr>
                        <w:sz w:val="28"/>
                        <w:szCs w:val="28"/>
                      </w:rPr>
                      <w:t>Встреча</w:t>
                    </w:r>
                  </w:p>
                  <w:p w:rsidR="00292660" w:rsidRDefault="00292660" w:rsidP="00214EEB">
                    <w:pPr>
                      <w:jc w:val="center"/>
                      <w:rPr>
                        <w:sz w:val="28"/>
                        <w:szCs w:val="28"/>
                      </w:rPr>
                    </w:pPr>
                    <w:r>
                      <w:rPr>
                        <w:sz w:val="28"/>
                        <w:szCs w:val="28"/>
                      </w:rPr>
                      <w:t>с интересными людьми</w:t>
                    </w:r>
                  </w:p>
                  <w:p w:rsidR="00292660" w:rsidRDefault="00292660" w:rsidP="00214EEB"/>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292660" w:rsidRDefault="00292660" w:rsidP="00214EEB">
                    <w:pPr>
                      <w:jc w:val="center"/>
                    </w:pPr>
                  </w:p>
                  <w:p w:rsidR="00292660" w:rsidRDefault="00292660" w:rsidP="00214EEB">
                    <w:pPr>
                      <w:jc w:val="center"/>
                      <w:rPr>
                        <w:b/>
                        <w:sz w:val="28"/>
                        <w:szCs w:val="28"/>
                      </w:rPr>
                    </w:pPr>
                    <w:r>
                      <w:rPr>
                        <w:b/>
                        <w:sz w:val="28"/>
                        <w:szCs w:val="28"/>
                      </w:rPr>
                      <w:t>Воспитательная</w:t>
                    </w:r>
                  </w:p>
                  <w:p w:rsidR="00292660" w:rsidRDefault="00292660" w:rsidP="00214EEB">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292660" w:rsidRDefault="00292660" w:rsidP="00214EEB">
                    <w:pPr>
                      <w:jc w:val="center"/>
                      <w:rPr>
                        <w:sz w:val="28"/>
                        <w:szCs w:val="28"/>
                      </w:rPr>
                    </w:pPr>
                    <w:r>
                      <w:rPr>
                        <w:sz w:val="28"/>
                        <w:szCs w:val="28"/>
                      </w:rPr>
                      <w:t>Сотрудничество</w:t>
                    </w:r>
                  </w:p>
                  <w:p w:rsidR="00292660" w:rsidRDefault="00292660" w:rsidP="00214EEB">
                    <w:pPr>
                      <w:jc w:val="center"/>
                      <w:rPr>
                        <w:sz w:val="28"/>
                        <w:szCs w:val="28"/>
                      </w:rPr>
                    </w:pPr>
                    <w:r>
                      <w:rPr>
                        <w:sz w:val="28"/>
                        <w:szCs w:val="28"/>
                      </w:rPr>
                      <w:t>с сельской библиотекой</w:t>
                    </w:r>
                  </w:p>
                  <w:p w:rsidR="00292660" w:rsidRDefault="00292660" w:rsidP="00214EEB"/>
                </w:txbxContent>
              </v:textbox>
            </v:shape>
            <v:shape id="_x0000_s1035" type="#_x0000_t121" style="position:absolute;left:4906;top:-116;width:3168;height:1106" fillcolor="#ffc" strokeweight=".26mm">
              <v:fill color2="#003"/>
              <v:stroke endcap="square"/>
              <v:textbox style="mso-next-textbox:#_x0000_s1035;mso-rotate-with-shape:t">
                <w:txbxContent>
                  <w:p w:rsidR="00292660" w:rsidRDefault="00292660" w:rsidP="00214EEB">
                    <w:pPr>
                      <w:jc w:val="center"/>
                      <w:rPr>
                        <w:sz w:val="28"/>
                        <w:szCs w:val="28"/>
                      </w:rPr>
                    </w:pPr>
                    <w:r>
                      <w:rPr>
                        <w:sz w:val="28"/>
                        <w:szCs w:val="28"/>
                      </w:rPr>
                      <w:t>Совместная</w:t>
                    </w:r>
                  </w:p>
                  <w:p w:rsidR="00292660" w:rsidRDefault="00292660" w:rsidP="00214EEB">
                    <w:pPr>
                      <w:jc w:val="center"/>
                      <w:rPr>
                        <w:sz w:val="28"/>
                        <w:szCs w:val="28"/>
                      </w:rPr>
                    </w:pPr>
                    <w:r>
                      <w:rPr>
                        <w:sz w:val="28"/>
                        <w:szCs w:val="28"/>
                      </w:rPr>
                      <w:t>деятельность</w:t>
                    </w:r>
                  </w:p>
                  <w:p w:rsidR="00292660" w:rsidRDefault="00292660" w:rsidP="00214EEB">
                    <w:pPr>
                      <w:jc w:val="center"/>
                      <w:rPr>
                        <w:sz w:val="28"/>
                        <w:szCs w:val="28"/>
                      </w:rPr>
                    </w:pPr>
                    <w:r>
                      <w:rPr>
                        <w:sz w:val="28"/>
                        <w:szCs w:val="28"/>
                      </w:rPr>
                      <w:t>с родителями</w:t>
                    </w:r>
                  </w:p>
                  <w:p w:rsidR="00292660" w:rsidRDefault="00292660" w:rsidP="00214EEB"/>
                </w:txbxContent>
              </v:textbox>
            </v:shape>
            <v:shape id="_x0000_s1036" type="#_x0000_t121" style="position:absolute;left:8152;top:863;width:3127;height:1283" fillcolor="#ffc" strokeweight=".26mm">
              <v:fill color2="#003"/>
              <v:stroke endcap="square"/>
              <v:textbox style="mso-next-textbox:#_x0000_s1036;mso-rotate-with-shape:t">
                <w:txbxContent>
                  <w:p w:rsidR="00292660" w:rsidRDefault="00292660" w:rsidP="00214EEB">
                    <w:pPr>
                      <w:jc w:val="center"/>
                      <w:rPr>
                        <w:sz w:val="28"/>
                        <w:szCs w:val="28"/>
                      </w:rPr>
                    </w:pPr>
                    <w:r>
                      <w:rPr>
                        <w:sz w:val="28"/>
                        <w:szCs w:val="28"/>
                      </w:rPr>
                      <w:t>Проведение экскурсий,</w:t>
                    </w:r>
                  </w:p>
                  <w:p w:rsidR="00292660" w:rsidRDefault="00292660" w:rsidP="00214EEB">
                    <w:pPr>
                      <w:jc w:val="center"/>
                      <w:rPr>
                        <w:sz w:val="28"/>
                        <w:szCs w:val="28"/>
                      </w:rPr>
                    </w:pPr>
                    <w:r>
                      <w:rPr>
                        <w:sz w:val="28"/>
                        <w:szCs w:val="28"/>
                      </w:rPr>
                      <w:t>классных часов</w:t>
                    </w:r>
                  </w:p>
                  <w:p w:rsidR="00292660" w:rsidRDefault="00292660" w:rsidP="00214EEB"/>
                </w:txbxContent>
              </v:textbox>
            </v:shape>
            <v:shape id="_x0000_s1037" type="#_x0000_t202" style="position:absolute;left:8689;top:5409;width:2512;height:1169" fillcolor="#ff9" strokeweight=".26mm">
              <v:fill color2="#006"/>
              <v:stroke endcap="square"/>
              <v:textbox style="mso-next-textbox:#_x0000_s1037;mso-rotate-with-shape:t">
                <w:txbxContent>
                  <w:p w:rsidR="00292660" w:rsidRDefault="00292660" w:rsidP="00214EEB">
                    <w:pPr>
                      <w:jc w:val="center"/>
                      <w:rPr>
                        <w:sz w:val="28"/>
                        <w:szCs w:val="28"/>
                      </w:rPr>
                    </w:pPr>
                    <w:r>
                      <w:rPr>
                        <w:sz w:val="28"/>
                        <w:szCs w:val="28"/>
                      </w:rPr>
                      <w:t xml:space="preserve">Занятия в творческих объединениях </w:t>
                    </w:r>
                  </w:p>
                  <w:p w:rsidR="00292660" w:rsidRDefault="00292660" w:rsidP="00214EEB"/>
                </w:txbxContent>
              </v:textbox>
            </v:shape>
            <w10:wrap type="tight"/>
          </v:group>
        </w:pict>
      </w:r>
    </w:p>
    <w:p w:rsidR="00214EEB" w:rsidRPr="00DC1DF1" w:rsidRDefault="00214EEB" w:rsidP="00214EEB">
      <w:pPr>
        <w:spacing w:line="276" w:lineRule="auto"/>
        <w:rPr>
          <w:sz w:val="22"/>
          <w:szCs w:val="22"/>
          <w:lang w:eastAsia="ru-RU"/>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jc w:val="center"/>
        <w:rPr>
          <w:b/>
          <w:sz w:val="22"/>
          <w:szCs w:val="22"/>
        </w:rPr>
      </w:pPr>
    </w:p>
    <w:p w:rsidR="00214EEB" w:rsidRPr="00DC1DF1" w:rsidRDefault="00214EEB" w:rsidP="00214EEB">
      <w:pPr>
        <w:pStyle w:val="a7"/>
        <w:spacing w:before="0" w:after="0" w:line="276" w:lineRule="auto"/>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9724EC" w:rsidRDefault="009724EC" w:rsidP="00732B57">
      <w:pPr>
        <w:spacing w:line="276" w:lineRule="auto"/>
        <w:jc w:val="center"/>
        <w:rPr>
          <w:b/>
          <w:color w:val="FF0000"/>
          <w:sz w:val="22"/>
          <w:szCs w:val="22"/>
        </w:rPr>
      </w:pPr>
    </w:p>
    <w:p w:rsidR="00A26078" w:rsidRPr="00954860" w:rsidRDefault="00A26078" w:rsidP="00732B57">
      <w:pPr>
        <w:spacing w:line="276" w:lineRule="auto"/>
        <w:jc w:val="center"/>
        <w:rPr>
          <w:b/>
          <w:color w:val="FF0000"/>
        </w:rPr>
      </w:pPr>
      <w:proofErr w:type="spellStart"/>
      <w:r w:rsidRPr="00954860">
        <w:rPr>
          <w:b/>
          <w:color w:val="FF0000"/>
          <w:sz w:val="22"/>
          <w:szCs w:val="22"/>
        </w:rPr>
        <w:t>Духовно-нравственноенаправление</w:t>
      </w:r>
      <w:proofErr w:type="spellEnd"/>
    </w:p>
    <w:p w:rsidR="00732B57" w:rsidRPr="00DC1DF1" w:rsidRDefault="00214EEB" w:rsidP="00732B57">
      <w:pPr>
        <w:spacing w:line="276" w:lineRule="auto"/>
        <w:rPr>
          <w:b/>
          <w:sz w:val="22"/>
          <w:szCs w:val="22"/>
        </w:rPr>
      </w:pPr>
      <w:r w:rsidRPr="00954860">
        <w:rPr>
          <w:b/>
          <w:color w:val="FF0000"/>
          <w:sz w:val="22"/>
          <w:szCs w:val="22"/>
        </w:rPr>
        <w:t>Цель</w:t>
      </w:r>
      <w:r w:rsidRPr="00DC1DF1">
        <w:rPr>
          <w:b/>
          <w:sz w:val="22"/>
          <w:szCs w:val="22"/>
        </w:rPr>
        <w:t xml:space="preserve">: </w:t>
      </w:r>
      <w:r w:rsidRPr="00DC1DF1">
        <w:rPr>
          <w:sz w:val="22"/>
          <w:szCs w:val="22"/>
        </w:rPr>
        <w:t xml:space="preserve">формирование и развитие у учащихся чувства принадлежности к обществу, в котором они живут, умения заявлять и отстаивать свою точку </w:t>
      </w:r>
      <w:proofErr w:type="spellStart"/>
      <w:r w:rsidRPr="00DC1DF1">
        <w:rPr>
          <w:sz w:val="22"/>
          <w:szCs w:val="22"/>
        </w:rPr>
        <w:t>зрения</w:t>
      </w:r>
      <w:proofErr w:type="gramStart"/>
      <w:r w:rsidRPr="00DC1DF1">
        <w:rPr>
          <w:sz w:val="22"/>
          <w:szCs w:val="22"/>
        </w:rPr>
        <w:t>;</w:t>
      </w:r>
      <w:r w:rsidR="00732B57" w:rsidRPr="00DC1DF1">
        <w:rPr>
          <w:sz w:val="22"/>
          <w:szCs w:val="22"/>
        </w:rPr>
        <w:t>в</w:t>
      </w:r>
      <w:proofErr w:type="gramEnd"/>
      <w:r w:rsidR="00732B57" w:rsidRPr="00DC1DF1">
        <w:rPr>
          <w:sz w:val="22"/>
          <w:szCs w:val="22"/>
        </w:rPr>
        <w:t>оспитание</w:t>
      </w:r>
      <w:proofErr w:type="spellEnd"/>
      <w:r w:rsidR="00732B57" w:rsidRPr="00DC1DF1">
        <w:rPr>
          <w:sz w:val="22"/>
          <w:szCs w:val="22"/>
        </w:rPr>
        <w:t xml:space="preserve"> уважительного отношения к культуре своего народа, творческой активности.</w:t>
      </w:r>
    </w:p>
    <w:p w:rsidR="00214EEB" w:rsidRPr="00DC1DF1" w:rsidRDefault="00214EEB" w:rsidP="00214EEB">
      <w:pPr>
        <w:pStyle w:val="a7"/>
        <w:spacing w:before="0" w:after="0" w:line="276" w:lineRule="auto"/>
        <w:ind w:left="360"/>
        <w:rPr>
          <w:sz w:val="22"/>
          <w:szCs w:val="22"/>
        </w:rPr>
      </w:pPr>
    </w:p>
    <w:p w:rsidR="00732B57" w:rsidRPr="00954860" w:rsidRDefault="00732B57" w:rsidP="00732B57">
      <w:pPr>
        <w:spacing w:line="276" w:lineRule="auto"/>
        <w:jc w:val="center"/>
        <w:rPr>
          <w:b/>
          <w:color w:val="FF0000"/>
          <w:sz w:val="22"/>
          <w:szCs w:val="22"/>
        </w:rPr>
      </w:pPr>
      <w:r w:rsidRPr="00954860">
        <w:rPr>
          <w:b/>
          <w:color w:val="FF0000"/>
          <w:sz w:val="22"/>
          <w:szCs w:val="22"/>
        </w:rPr>
        <w:t>Социальное направление</w:t>
      </w:r>
    </w:p>
    <w:p w:rsidR="00214EEB" w:rsidRPr="00DC1DF1" w:rsidRDefault="00214EEB" w:rsidP="00214EEB">
      <w:pPr>
        <w:spacing w:line="276" w:lineRule="auto"/>
        <w:rPr>
          <w:sz w:val="22"/>
          <w:szCs w:val="22"/>
        </w:rPr>
      </w:pPr>
      <w:proofErr w:type="spellStart"/>
      <w:r w:rsidRPr="00954860">
        <w:rPr>
          <w:b/>
          <w:color w:val="FF0000"/>
          <w:sz w:val="22"/>
          <w:szCs w:val="22"/>
        </w:rPr>
        <w:t>Цель</w:t>
      </w:r>
      <w:proofErr w:type="gramStart"/>
      <w:r w:rsidRPr="00954860">
        <w:rPr>
          <w:b/>
          <w:color w:val="FF0000"/>
          <w:sz w:val="22"/>
          <w:szCs w:val="22"/>
        </w:rPr>
        <w:t>:</w:t>
      </w:r>
      <w:r w:rsidRPr="00DC1DF1">
        <w:rPr>
          <w:sz w:val="22"/>
          <w:szCs w:val="22"/>
        </w:rPr>
        <w:t>в</w:t>
      </w:r>
      <w:proofErr w:type="gramEnd"/>
      <w:r w:rsidRPr="00DC1DF1">
        <w:rPr>
          <w:sz w:val="22"/>
          <w:szCs w:val="22"/>
        </w:rPr>
        <w:t>оспитание</w:t>
      </w:r>
      <w:proofErr w:type="spellEnd"/>
      <w:r w:rsidRPr="00DC1DF1">
        <w:rPr>
          <w:sz w:val="22"/>
          <w:szCs w:val="22"/>
        </w:rPr>
        <w:t xml:space="preserve">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14EEB" w:rsidRPr="00954860" w:rsidRDefault="00732B57" w:rsidP="00732B57">
      <w:pPr>
        <w:spacing w:line="276" w:lineRule="auto"/>
        <w:jc w:val="center"/>
        <w:rPr>
          <w:b/>
          <w:color w:val="FF0000"/>
          <w:sz w:val="22"/>
          <w:szCs w:val="22"/>
        </w:rPr>
      </w:pPr>
      <w:r w:rsidRPr="00954860">
        <w:rPr>
          <w:b/>
          <w:color w:val="FF0000"/>
          <w:sz w:val="22"/>
          <w:szCs w:val="22"/>
        </w:rPr>
        <w:t>Спортивно-оздоровительное направление</w:t>
      </w:r>
    </w:p>
    <w:p w:rsidR="00732B57" w:rsidRPr="00732B57" w:rsidRDefault="00732B57" w:rsidP="00732B57">
      <w:pPr>
        <w:spacing w:line="276" w:lineRule="auto"/>
        <w:jc w:val="center"/>
        <w:rPr>
          <w:b/>
          <w:sz w:val="22"/>
          <w:szCs w:val="22"/>
        </w:rPr>
      </w:pPr>
    </w:p>
    <w:p w:rsidR="00214EEB" w:rsidRPr="00DC1DF1" w:rsidRDefault="00214EEB" w:rsidP="00214EEB">
      <w:pPr>
        <w:spacing w:line="276" w:lineRule="auto"/>
        <w:rPr>
          <w:sz w:val="22"/>
          <w:szCs w:val="22"/>
        </w:rPr>
      </w:pPr>
      <w:r w:rsidRPr="00954860">
        <w:rPr>
          <w:b/>
          <w:color w:val="FF0000"/>
          <w:sz w:val="22"/>
          <w:szCs w:val="22"/>
        </w:rPr>
        <w:t>Цель</w:t>
      </w:r>
      <w:r w:rsidRPr="00DC1DF1">
        <w:rPr>
          <w:b/>
          <w:sz w:val="22"/>
          <w:szCs w:val="22"/>
        </w:rPr>
        <w:t>:</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p>
    <w:p w:rsidR="00732B57" w:rsidRPr="00954860" w:rsidRDefault="00732B57" w:rsidP="00732B57">
      <w:pPr>
        <w:spacing w:line="276" w:lineRule="auto"/>
        <w:jc w:val="center"/>
        <w:rPr>
          <w:b/>
          <w:color w:val="FF0000"/>
          <w:sz w:val="22"/>
          <w:szCs w:val="22"/>
        </w:rPr>
      </w:pPr>
      <w:r w:rsidRPr="00954860">
        <w:rPr>
          <w:b/>
          <w:color w:val="FF0000"/>
          <w:sz w:val="22"/>
          <w:szCs w:val="22"/>
        </w:rPr>
        <w:t>Общекультурное направление</w:t>
      </w:r>
    </w:p>
    <w:p w:rsidR="00214EEB" w:rsidRPr="00DC1DF1" w:rsidRDefault="00214EEB" w:rsidP="00214EEB">
      <w:pPr>
        <w:spacing w:line="276" w:lineRule="auto"/>
        <w:rPr>
          <w:b/>
          <w:sz w:val="22"/>
          <w:szCs w:val="22"/>
        </w:rPr>
      </w:pPr>
      <w:r w:rsidRPr="00954860">
        <w:rPr>
          <w:b/>
          <w:color w:val="FF0000"/>
          <w:sz w:val="22"/>
          <w:szCs w:val="22"/>
        </w:rPr>
        <w:t>Цель</w:t>
      </w:r>
      <w:r w:rsidRPr="00DC1DF1">
        <w:rPr>
          <w:b/>
          <w:sz w:val="22"/>
          <w:szCs w:val="22"/>
        </w:rPr>
        <w:t xml:space="preserve">: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214EEB" w:rsidRPr="00954860" w:rsidRDefault="00732B57" w:rsidP="00732B57">
      <w:pPr>
        <w:spacing w:line="276" w:lineRule="auto"/>
        <w:jc w:val="center"/>
        <w:rPr>
          <w:b/>
          <w:color w:val="FF0000"/>
          <w:sz w:val="22"/>
          <w:szCs w:val="22"/>
        </w:rPr>
      </w:pPr>
      <w:r w:rsidRPr="00954860">
        <w:rPr>
          <w:b/>
          <w:color w:val="FF0000"/>
          <w:sz w:val="22"/>
          <w:szCs w:val="22"/>
        </w:rPr>
        <w:t>Обще</w:t>
      </w:r>
      <w:r w:rsidR="003517A6">
        <w:rPr>
          <w:b/>
          <w:color w:val="FF0000"/>
          <w:sz w:val="22"/>
          <w:szCs w:val="22"/>
        </w:rPr>
        <w:t>-</w:t>
      </w:r>
      <w:r w:rsidRPr="00954860">
        <w:rPr>
          <w:b/>
          <w:color w:val="FF0000"/>
          <w:sz w:val="22"/>
          <w:szCs w:val="22"/>
        </w:rPr>
        <w:t>интеллектуальное направление</w:t>
      </w:r>
    </w:p>
    <w:p w:rsidR="00732B57" w:rsidRPr="00732B57" w:rsidRDefault="00732B57" w:rsidP="00732B57">
      <w:pPr>
        <w:spacing w:line="276" w:lineRule="auto"/>
        <w:rPr>
          <w:b/>
          <w:sz w:val="22"/>
          <w:szCs w:val="22"/>
        </w:rPr>
      </w:pPr>
      <w:proofErr w:type="spellStart"/>
      <w:r w:rsidRPr="00954860">
        <w:rPr>
          <w:b/>
          <w:color w:val="FF0000"/>
          <w:sz w:val="22"/>
          <w:szCs w:val="22"/>
        </w:rPr>
        <w:t>Цель</w:t>
      </w:r>
      <w:proofErr w:type="gramStart"/>
      <w:r w:rsidRPr="00954860">
        <w:rPr>
          <w:b/>
          <w:color w:val="FF0000"/>
          <w:sz w:val="22"/>
          <w:szCs w:val="22"/>
        </w:rPr>
        <w:t>:</w:t>
      </w:r>
      <w:r>
        <w:rPr>
          <w:sz w:val="22"/>
          <w:szCs w:val="22"/>
        </w:rPr>
        <w:t>с</w:t>
      </w:r>
      <w:proofErr w:type="gramEnd"/>
      <w:r>
        <w:rPr>
          <w:sz w:val="22"/>
          <w:szCs w:val="22"/>
        </w:rPr>
        <w:t>оздание</w:t>
      </w:r>
      <w:proofErr w:type="spellEnd"/>
      <w:r>
        <w:rPr>
          <w:sz w:val="22"/>
          <w:szCs w:val="22"/>
        </w:rPr>
        <w:t xml:space="preserve"> условий для развития познавательного интереса.</w:t>
      </w:r>
    </w:p>
    <w:p w:rsidR="00732B57" w:rsidRDefault="00732B57" w:rsidP="00214EEB">
      <w:pPr>
        <w:spacing w:line="276" w:lineRule="auto"/>
        <w:rPr>
          <w:b/>
          <w:sz w:val="22"/>
          <w:szCs w:val="22"/>
        </w:rPr>
      </w:pPr>
    </w:p>
    <w:p w:rsidR="00732B57" w:rsidRDefault="00732B57" w:rsidP="00214EEB">
      <w:pPr>
        <w:spacing w:line="276" w:lineRule="auto"/>
        <w:rPr>
          <w:b/>
          <w:sz w:val="22"/>
          <w:szCs w:val="22"/>
        </w:rPr>
      </w:pPr>
    </w:p>
    <w:p w:rsidR="00954860" w:rsidRDefault="00954860" w:rsidP="00732B57">
      <w:pPr>
        <w:spacing w:line="276" w:lineRule="auto"/>
        <w:jc w:val="center"/>
        <w:rPr>
          <w:b/>
          <w:sz w:val="22"/>
          <w:szCs w:val="22"/>
        </w:rPr>
      </w:pPr>
    </w:p>
    <w:p w:rsidR="00214EEB" w:rsidRPr="00954860" w:rsidRDefault="00732B57" w:rsidP="00732B57">
      <w:pPr>
        <w:spacing w:line="276" w:lineRule="auto"/>
        <w:jc w:val="center"/>
        <w:rPr>
          <w:b/>
          <w:color w:val="FF0000"/>
          <w:sz w:val="22"/>
          <w:szCs w:val="22"/>
        </w:rPr>
      </w:pPr>
      <w:r w:rsidRPr="00954860">
        <w:rPr>
          <w:b/>
          <w:color w:val="FF0000"/>
          <w:sz w:val="22"/>
          <w:szCs w:val="22"/>
        </w:rPr>
        <w:lastRenderedPageBreak/>
        <w:t>Работа с учителями-предметниками</w:t>
      </w:r>
    </w:p>
    <w:p w:rsidR="00214EEB" w:rsidRPr="00DC1DF1" w:rsidRDefault="00214EEB" w:rsidP="00214EEB">
      <w:pPr>
        <w:spacing w:line="276" w:lineRule="auto"/>
        <w:rPr>
          <w:b/>
          <w:sz w:val="22"/>
          <w:szCs w:val="22"/>
        </w:rPr>
      </w:pPr>
      <w:r w:rsidRPr="00954860">
        <w:rPr>
          <w:b/>
          <w:color w:val="FF0000"/>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14EEB" w:rsidRPr="00DC1DF1" w:rsidRDefault="00214EEB" w:rsidP="00214EEB">
      <w:pPr>
        <w:spacing w:line="276" w:lineRule="auto"/>
        <w:rPr>
          <w:b/>
          <w:sz w:val="22"/>
          <w:szCs w:val="22"/>
        </w:rPr>
      </w:pPr>
    </w:p>
    <w:p w:rsidR="00214EEB" w:rsidRPr="00954860" w:rsidRDefault="00732B57" w:rsidP="00732B57">
      <w:pPr>
        <w:spacing w:line="276" w:lineRule="auto"/>
        <w:jc w:val="center"/>
        <w:rPr>
          <w:b/>
          <w:color w:val="FF0000"/>
          <w:sz w:val="22"/>
          <w:szCs w:val="22"/>
        </w:rPr>
      </w:pPr>
      <w:r w:rsidRPr="00954860">
        <w:rPr>
          <w:b/>
          <w:color w:val="FF0000"/>
          <w:sz w:val="22"/>
          <w:szCs w:val="22"/>
        </w:rPr>
        <w:t>Работа с родителями</w:t>
      </w:r>
    </w:p>
    <w:p w:rsidR="00062BAD" w:rsidRDefault="00214EEB" w:rsidP="00214EEB">
      <w:pPr>
        <w:spacing w:line="276" w:lineRule="auto"/>
        <w:rPr>
          <w:sz w:val="22"/>
          <w:szCs w:val="22"/>
        </w:rPr>
      </w:pPr>
      <w:r w:rsidRPr="00954860">
        <w:rPr>
          <w:b/>
          <w:color w:val="FF0000"/>
          <w:sz w:val="22"/>
          <w:szCs w:val="22"/>
        </w:rPr>
        <w:t>Цель</w:t>
      </w:r>
      <w:r w:rsidRPr="00DC1DF1">
        <w:rPr>
          <w:b/>
          <w:sz w:val="22"/>
          <w:szCs w:val="22"/>
        </w:rPr>
        <w:t>:</w:t>
      </w:r>
      <w:r w:rsidRPr="00DC1DF1">
        <w:rPr>
          <w:sz w:val="22"/>
          <w:szCs w:val="22"/>
        </w:rPr>
        <w:t xml:space="preserve"> провести родительские собрания, индивидуальные беседы и анкетирование.</w:t>
      </w:r>
    </w:p>
    <w:p w:rsidR="002C39E8" w:rsidRPr="002C39E8" w:rsidRDefault="002C39E8" w:rsidP="00214EEB">
      <w:pPr>
        <w:spacing w:line="276" w:lineRule="auto"/>
        <w:rPr>
          <w:sz w:val="22"/>
          <w:szCs w:val="22"/>
        </w:rPr>
      </w:pPr>
    </w:p>
    <w:p w:rsidR="00214EEB" w:rsidRPr="002C39E8" w:rsidRDefault="00214EEB" w:rsidP="002C39E8">
      <w:pPr>
        <w:spacing w:line="276" w:lineRule="auto"/>
        <w:jc w:val="center"/>
        <w:rPr>
          <w:b/>
          <w:color w:val="FF0000"/>
          <w:sz w:val="40"/>
          <w:szCs w:val="40"/>
        </w:rPr>
      </w:pPr>
      <w:r w:rsidRPr="002C39E8">
        <w:rPr>
          <w:b/>
          <w:color w:val="FF0000"/>
          <w:sz w:val="40"/>
          <w:szCs w:val="40"/>
        </w:rPr>
        <w:t>ЯНВАРЬ</w:t>
      </w:r>
    </w:p>
    <w:tbl>
      <w:tblPr>
        <w:tblW w:w="11072" w:type="dxa"/>
        <w:tblInd w:w="-49" w:type="dxa"/>
        <w:tblLayout w:type="fixed"/>
        <w:tblLook w:val="0000"/>
      </w:tblPr>
      <w:tblGrid>
        <w:gridCol w:w="3060"/>
        <w:gridCol w:w="4327"/>
        <w:gridCol w:w="1701"/>
        <w:gridCol w:w="1984"/>
      </w:tblGrid>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5D07C1">
        <w:trPr>
          <w:trHeight w:val="2093"/>
        </w:trPr>
        <w:tc>
          <w:tcPr>
            <w:tcW w:w="3060" w:type="dxa"/>
            <w:tcBorders>
              <w:top w:val="single" w:sz="4" w:space="0" w:color="000000"/>
              <w:left w:val="single" w:sz="4" w:space="0" w:color="000000"/>
            </w:tcBorders>
            <w:shd w:val="clear" w:color="auto" w:fill="auto"/>
          </w:tcPr>
          <w:p w:rsidR="005D07C1" w:rsidRPr="00DC1DF1" w:rsidRDefault="005D07C1" w:rsidP="005D07C1">
            <w:r w:rsidRPr="00DC1DF1">
              <w:rPr>
                <w:sz w:val="22"/>
                <w:szCs w:val="22"/>
              </w:rPr>
              <w:t xml:space="preserve">Духовно-нравственное </w:t>
            </w:r>
            <w:r>
              <w:rPr>
                <w:sz w:val="22"/>
                <w:szCs w:val="22"/>
              </w:rPr>
              <w:t>направление</w:t>
            </w:r>
          </w:p>
        </w:tc>
        <w:tc>
          <w:tcPr>
            <w:tcW w:w="4327" w:type="dxa"/>
            <w:tcBorders>
              <w:top w:val="single" w:sz="4" w:space="0" w:color="000000"/>
              <w:left w:val="single" w:sz="4" w:space="0" w:color="000000"/>
            </w:tcBorders>
            <w:shd w:val="clear" w:color="auto" w:fill="auto"/>
          </w:tcPr>
          <w:p w:rsidR="005D07C1" w:rsidRPr="00DC1DF1" w:rsidRDefault="005D07C1" w:rsidP="00134AF4">
            <w:pPr>
              <w:spacing w:line="276" w:lineRule="auto"/>
            </w:pPr>
            <w:r w:rsidRPr="00DC1DF1">
              <w:rPr>
                <w:sz w:val="22"/>
                <w:szCs w:val="22"/>
              </w:rPr>
              <w:t xml:space="preserve">1. </w:t>
            </w:r>
            <w:r w:rsidRPr="00DC1DF1">
              <w:rPr>
                <w:sz w:val="22"/>
                <w:szCs w:val="22"/>
                <w:lang w:eastAsia="ru-RU"/>
              </w:rPr>
              <w:t xml:space="preserve">День воинской славы России - День снятия </w:t>
            </w:r>
            <w:proofErr w:type="spellStart"/>
            <w:r w:rsidRPr="00DC1DF1">
              <w:rPr>
                <w:sz w:val="22"/>
                <w:szCs w:val="22"/>
                <w:lang w:eastAsia="ru-RU"/>
              </w:rPr>
              <w:t>блокадыгорода</w:t>
            </w:r>
            <w:proofErr w:type="spellEnd"/>
            <w:r w:rsidRPr="00DC1DF1">
              <w:rPr>
                <w:sz w:val="22"/>
                <w:szCs w:val="22"/>
                <w:lang w:eastAsia="ru-RU"/>
              </w:rPr>
              <w:t xml:space="preserve"> Ленинграда (1944г.)</w:t>
            </w:r>
            <w:r>
              <w:rPr>
                <w:sz w:val="22"/>
                <w:szCs w:val="22"/>
                <w:lang w:eastAsia="ru-RU"/>
              </w:rPr>
              <w:t xml:space="preserve"> (Просмотр видеоролика).</w:t>
            </w:r>
          </w:p>
          <w:p w:rsidR="005D07C1" w:rsidRPr="00DC1DF1" w:rsidRDefault="005D07C1" w:rsidP="005D07C1">
            <w:pPr>
              <w:spacing w:line="276" w:lineRule="auto"/>
            </w:pPr>
          </w:p>
        </w:tc>
        <w:tc>
          <w:tcPr>
            <w:tcW w:w="1701" w:type="dxa"/>
            <w:tcBorders>
              <w:top w:val="single" w:sz="4" w:space="0" w:color="000000"/>
              <w:left w:val="single" w:sz="4" w:space="0" w:color="000000"/>
            </w:tcBorders>
            <w:shd w:val="clear" w:color="auto" w:fill="auto"/>
          </w:tcPr>
          <w:p w:rsidR="005D07C1" w:rsidRDefault="00640421" w:rsidP="00134AF4">
            <w:pPr>
              <w:spacing w:line="276" w:lineRule="auto"/>
            </w:pPr>
            <w:r>
              <w:rPr>
                <w:sz w:val="22"/>
                <w:szCs w:val="22"/>
              </w:rPr>
              <w:t>25</w:t>
            </w:r>
            <w:r w:rsidR="00945BDA">
              <w:rPr>
                <w:sz w:val="22"/>
                <w:szCs w:val="22"/>
              </w:rPr>
              <w:t>.01</w:t>
            </w:r>
          </w:p>
          <w:p w:rsidR="005D07C1" w:rsidRDefault="005D07C1" w:rsidP="00134AF4">
            <w:pPr>
              <w:spacing w:line="276" w:lineRule="auto"/>
            </w:pPr>
          </w:p>
          <w:p w:rsidR="005D07C1" w:rsidRPr="00DC1DF1" w:rsidRDefault="005D07C1" w:rsidP="003517A6">
            <w:pPr>
              <w:spacing w:line="276" w:lineRule="auto"/>
            </w:pPr>
          </w:p>
        </w:tc>
        <w:tc>
          <w:tcPr>
            <w:tcW w:w="1984" w:type="dxa"/>
            <w:tcBorders>
              <w:top w:val="single" w:sz="4" w:space="0" w:color="000000"/>
              <w:left w:val="single" w:sz="4" w:space="0" w:color="000000"/>
              <w:right w:val="single" w:sz="4" w:space="0" w:color="000000"/>
            </w:tcBorders>
            <w:shd w:val="clear" w:color="auto" w:fill="auto"/>
          </w:tcPr>
          <w:p w:rsidR="005D07C1" w:rsidRPr="00DC1DF1" w:rsidRDefault="005D07C1" w:rsidP="00134AF4">
            <w:pPr>
              <w:spacing w:line="276" w:lineRule="auto"/>
            </w:pPr>
            <w:r w:rsidRPr="00DC1DF1">
              <w:rPr>
                <w:sz w:val="22"/>
                <w:szCs w:val="22"/>
              </w:rPr>
              <w:t>Вожатая школы,</w:t>
            </w:r>
          </w:p>
          <w:p w:rsidR="005D07C1" w:rsidRPr="00DC1DF1" w:rsidRDefault="005D07C1" w:rsidP="00134AF4">
            <w:pPr>
              <w:spacing w:line="276" w:lineRule="auto"/>
            </w:pPr>
            <w:r>
              <w:rPr>
                <w:sz w:val="22"/>
                <w:szCs w:val="22"/>
              </w:rPr>
              <w:t>к</w:t>
            </w:r>
            <w:r w:rsidRPr="00DC1DF1">
              <w:rPr>
                <w:sz w:val="22"/>
                <w:szCs w:val="22"/>
              </w:rPr>
              <w:t>лассные руководители</w:t>
            </w:r>
            <w:r w:rsidR="00945BDA">
              <w:rPr>
                <w:sz w:val="22"/>
                <w:szCs w:val="22"/>
              </w:rPr>
              <w:t>, учитель истории</w:t>
            </w:r>
          </w:p>
          <w:p w:rsidR="005D07C1" w:rsidRPr="00DC1DF1" w:rsidRDefault="005D07C1" w:rsidP="00134AF4"/>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rPr>
                <w:bCs/>
                <w:lang w:eastAsia="ru-RU"/>
              </w:rPr>
            </w:pPr>
            <w:r>
              <w:rPr>
                <w:sz w:val="22"/>
                <w:szCs w:val="22"/>
              </w:rPr>
              <w:t>Социальное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AA3792" w:rsidRPr="00AA3792" w:rsidRDefault="00214EEB" w:rsidP="00134AF4">
            <w:pPr>
              <w:spacing w:line="276" w:lineRule="auto"/>
            </w:pPr>
            <w:r>
              <w:rPr>
                <w:sz w:val="22"/>
                <w:szCs w:val="22"/>
              </w:rPr>
              <w:t>1</w:t>
            </w:r>
            <w:r w:rsidRPr="00DC1DF1">
              <w:rPr>
                <w:sz w:val="22"/>
                <w:szCs w:val="22"/>
              </w:rPr>
              <w:t>.</w:t>
            </w:r>
            <w:r w:rsidR="00AA3792" w:rsidRPr="00AA3792">
              <w:rPr>
                <w:bCs/>
              </w:rPr>
              <w:t>День заповедников и национальных парков</w:t>
            </w:r>
            <w:r w:rsidR="00AA3792">
              <w:rPr>
                <w:bCs/>
              </w:rPr>
              <w:t>.</w:t>
            </w:r>
          </w:p>
          <w:p w:rsidR="00214EEB" w:rsidRDefault="00AA3792" w:rsidP="00134AF4">
            <w:pPr>
              <w:spacing w:line="276" w:lineRule="auto"/>
            </w:pPr>
            <w:r>
              <w:rPr>
                <w:sz w:val="22"/>
                <w:szCs w:val="22"/>
              </w:rPr>
              <w:t>2.</w:t>
            </w:r>
            <w:r w:rsidR="00214EEB" w:rsidRPr="00DC1DF1">
              <w:rPr>
                <w:sz w:val="22"/>
                <w:szCs w:val="22"/>
              </w:rPr>
              <w:t>Акция «Кормушка»</w:t>
            </w:r>
            <w:r w:rsidR="00332A4F">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AA3792" w:rsidRDefault="00AA3792" w:rsidP="00134AF4">
            <w:pPr>
              <w:spacing w:line="276" w:lineRule="auto"/>
            </w:pPr>
            <w:r>
              <w:rPr>
                <w:sz w:val="22"/>
                <w:szCs w:val="22"/>
              </w:rPr>
              <w:t>11.0</w:t>
            </w:r>
            <w:r w:rsidR="009E449D">
              <w:rPr>
                <w:sz w:val="22"/>
                <w:szCs w:val="22"/>
              </w:rPr>
              <w:t>1</w:t>
            </w:r>
          </w:p>
          <w:p w:rsidR="00214EEB"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214EEB" w:rsidRPr="009E449D" w:rsidRDefault="00214EEB" w:rsidP="00354DE5">
            <w:pPr>
              <w:spacing w:line="276" w:lineRule="auto"/>
              <w:rPr>
                <w:color w:val="000000" w:themeColor="text1"/>
              </w:rPr>
            </w:pPr>
            <w:r w:rsidRPr="009E449D">
              <w:rPr>
                <w:color w:val="000000" w:themeColor="text1"/>
                <w:sz w:val="22"/>
                <w:szCs w:val="22"/>
              </w:rPr>
              <w:t>1.</w:t>
            </w:r>
            <w:r w:rsidR="009E449D" w:rsidRPr="009E449D">
              <w:rPr>
                <w:color w:val="000000" w:themeColor="text1"/>
                <w:sz w:val="22"/>
                <w:szCs w:val="22"/>
              </w:rPr>
              <w:t>Веселые старты</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w:t>
            </w:r>
            <w:r>
              <w:rPr>
                <w:sz w:val="22"/>
                <w:szCs w:val="22"/>
              </w:rPr>
              <w:t>3</w:t>
            </w:r>
            <w:r w:rsidRPr="00DC1DF1">
              <w:rPr>
                <w:sz w:val="22"/>
                <w:szCs w:val="22"/>
              </w:rPr>
              <w:t>.01</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 xml:space="preserve">Учитель </w:t>
            </w:r>
          </w:p>
          <w:p w:rsidR="00214EEB" w:rsidRPr="00DC1DF1" w:rsidRDefault="00214EEB" w:rsidP="00492535">
            <w:pPr>
              <w:spacing w:line="276" w:lineRule="auto"/>
            </w:pPr>
            <w:r w:rsidRPr="00DC1DF1">
              <w:rPr>
                <w:sz w:val="22"/>
                <w:szCs w:val="22"/>
              </w:rPr>
              <w:t xml:space="preserve">физкультуры </w:t>
            </w:r>
          </w:p>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Беседа о славянской письменности</w:t>
            </w:r>
            <w:r w:rsidR="00F00818">
              <w:rPr>
                <w:sz w:val="22"/>
                <w:szCs w:val="22"/>
              </w:rPr>
              <w:t>.</w:t>
            </w:r>
          </w:p>
          <w:p w:rsidR="00214EEB" w:rsidRPr="00DC1DF1" w:rsidRDefault="00214EEB" w:rsidP="00134AF4">
            <w:pPr>
              <w:spacing w:line="276" w:lineRule="auto"/>
            </w:pPr>
            <w:r>
              <w:rPr>
                <w:sz w:val="22"/>
                <w:szCs w:val="22"/>
              </w:rPr>
              <w:t>2</w:t>
            </w:r>
            <w:r w:rsidRPr="00DC1DF1">
              <w:rPr>
                <w:sz w:val="22"/>
                <w:szCs w:val="22"/>
              </w:rPr>
              <w:t>.Классный час «Рождество – праздник семейный»</w:t>
            </w:r>
            <w:r w:rsidR="00332A4F">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640421" w:rsidP="00134AF4">
            <w:pPr>
              <w:spacing w:line="276" w:lineRule="auto"/>
            </w:pPr>
            <w:r>
              <w:rPr>
                <w:sz w:val="22"/>
                <w:szCs w:val="22"/>
              </w:rPr>
              <w:t>18</w:t>
            </w:r>
            <w:r w:rsidR="00214EEB" w:rsidRPr="00DC1DF1">
              <w:rPr>
                <w:sz w:val="22"/>
                <w:szCs w:val="22"/>
              </w:rPr>
              <w:t>.01</w:t>
            </w:r>
          </w:p>
          <w:p w:rsidR="00214EEB" w:rsidRPr="00DC1DF1" w:rsidRDefault="00640421" w:rsidP="00134AF4">
            <w:pPr>
              <w:spacing w:line="276" w:lineRule="auto"/>
            </w:pPr>
            <w:r>
              <w:rPr>
                <w:sz w:val="22"/>
                <w:szCs w:val="22"/>
              </w:rPr>
              <w:t>11</w:t>
            </w:r>
            <w:r w:rsidR="00214EEB"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p>
        </w:tc>
      </w:tr>
      <w:tr w:rsidR="005D07C1" w:rsidRPr="00DC1DF1" w:rsidTr="00332A4F">
        <w:tc>
          <w:tcPr>
            <w:tcW w:w="3060"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r>
              <w:rPr>
                <w:sz w:val="22"/>
                <w:szCs w:val="22"/>
              </w:rPr>
              <w:t>Обще</w:t>
            </w:r>
            <w:r w:rsidR="009E449D">
              <w:rPr>
                <w:sz w:val="22"/>
                <w:szCs w:val="22"/>
              </w:rPr>
              <w:t>-</w:t>
            </w:r>
            <w:r>
              <w:rPr>
                <w:sz w:val="22"/>
                <w:szCs w:val="22"/>
              </w:rPr>
              <w:t>интеллектуальное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5D07C1" w:rsidRPr="00332A4F" w:rsidRDefault="00C22BA3" w:rsidP="005D07C1">
            <w:pPr>
              <w:spacing w:line="276" w:lineRule="auto"/>
            </w:pPr>
            <w:r>
              <w:rPr>
                <w:sz w:val="22"/>
                <w:szCs w:val="22"/>
              </w:rPr>
              <w:t>1</w:t>
            </w:r>
            <w:r w:rsidR="005D07C1" w:rsidRPr="00DC1DF1">
              <w:rPr>
                <w:sz w:val="22"/>
                <w:szCs w:val="22"/>
              </w:rPr>
              <w:t>.Калейдоскоп народных праздников (викторина)</w:t>
            </w:r>
            <w:r w:rsidR="005D07C1">
              <w:rPr>
                <w:sz w:val="22"/>
                <w:szCs w:val="22"/>
              </w:rPr>
              <w:t>.</w:t>
            </w:r>
          </w:p>
          <w:p w:rsidR="005D07C1" w:rsidRPr="00DC1DF1" w:rsidRDefault="005D07C1" w:rsidP="00BA5847">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r>
              <w:t>11.01</w:t>
            </w:r>
          </w:p>
          <w:p w:rsidR="00C22BA3" w:rsidRDefault="00C22BA3" w:rsidP="00134AF4">
            <w:pPr>
              <w:spacing w:line="276" w:lineRule="auto"/>
            </w:pPr>
          </w:p>
          <w:p w:rsidR="005D07C1" w:rsidRDefault="005D07C1" w:rsidP="00134AF4">
            <w:pPr>
              <w:spacing w:line="276" w:lineRule="auto"/>
            </w:pPr>
          </w:p>
          <w:p w:rsidR="005D07C1" w:rsidRDefault="005D07C1" w:rsidP="00640421">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07C1" w:rsidRDefault="005D07C1" w:rsidP="00134AF4">
            <w:pPr>
              <w:spacing w:line="276" w:lineRule="auto"/>
            </w:pPr>
            <w:r w:rsidRPr="00DC1DF1">
              <w:rPr>
                <w:sz w:val="22"/>
                <w:szCs w:val="22"/>
              </w:rPr>
              <w:t>Вожатая школы</w:t>
            </w:r>
            <w:r w:rsidR="00C87D17">
              <w:rPr>
                <w:sz w:val="22"/>
                <w:szCs w:val="22"/>
              </w:rPr>
              <w:t>,</w:t>
            </w:r>
          </w:p>
          <w:p w:rsidR="00C87D17" w:rsidRPr="00DC1DF1" w:rsidRDefault="00C87D17" w:rsidP="00134AF4">
            <w:pPr>
              <w:spacing w:line="276" w:lineRule="auto"/>
            </w:pPr>
          </w:p>
        </w:tc>
      </w:tr>
    </w:tbl>
    <w:p w:rsidR="00214EEB" w:rsidRPr="00DC1DF1" w:rsidRDefault="00214EEB" w:rsidP="00214EEB">
      <w:pPr>
        <w:spacing w:line="276" w:lineRule="auto"/>
        <w:rPr>
          <w:b/>
          <w:i/>
          <w:sz w:val="22"/>
          <w:szCs w:val="22"/>
        </w:rPr>
      </w:pPr>
    </w:p>
    <w:p w:rsidR="00214EEB" w:rsidRPr="002C39E8" w:rsidRDefault="00214EEB" w:rsidP="00214EEB">
      <w:pPr>
        <w:spacing w:line="276" w:lineRule="auto"/>
        <w:rPr>
          <w:b/>
          <w:i/>
          <w:sz w:val="40"/>
          <w:szCs w:val="40"/>
        </w:rPr>
      </w:pPr>
    </w:p>
    <w:p w:rsidR="002C39E8" w:rsidRDefault="002C39E8" w:rsidP="002C39E8">
      <w:pPr>
        <w:spacing w:line="276" w:lineRule="auto"/>
        <w:jc w:val="center"/>
        <w:rPr>
          <w:b/>
          <w:color w:val="FF0000"/>
          <w:sz w:val="40"/>
          <w:szCs w:val="40"/>
        </w:rPr>
      </w:pPr>
    </w:p>
    <w:p w:rsidR="002C39E8" w:rsidRDefault="002C39E8" w:rsidP="002C39E8">
      <w:pPr>
        <w:spacing w:line="276" w:lineRule="auto"/>
        <w:jc w:val="center"/>
        <w:rPr>
          <w:b/>
          <w:color w:val="FF0000"/>
          <w:sz w:val="40"/>
          <w:szCs w:val="40"/>
        </w:rPr>
      </w:pPr>
    </w:p>
    <w:p w:rsidR="002C39E8" w:rsidRDefault="002C39E8" w:rsidP="002C39E8">
      <w:pPr>
        <w:spacing w:line="276" w:lineRule="auto"/>
        <w:jc w:val="center"/>
        <w:rPr>
          <w:b/>
          <w:color w:val="FF0000"/>
          <w:sz w:val="40"/>
          <w:szCs w:val="40"/>
        </w:rPr>
      </w:pPr>
    </w:p>
    <w:p w:rsidR="002C39E8" w:rsidRDefault="002C39E8" w:rsidP="002C39E8">
      <w:pPr>
        <w:spacing w:line="276" w:lineRule="auto"/>
        <w:jc w:val="center"/>
        <w:rPr>
          <w:b/>
          <w:color w:val="FF0000"/>
          <w:sz w:val="40"/>
          <w:szCs w:val="40"/>
        </w:rPr>
      </w:pPr>
    </w:p>
    <w:p w:rsidR="002C39E8" w:rsidRDefault="002C39E8" w:rsidP="002C39E8">
      <w:pPr>
        <w:spacing w:line="276" w:lineRule="auto"/>
        <w:jc w:val="center"/>
        <w:rPr>
          <w:b/>
          <w:color w:val="FF0000"/>
          <w:sz w:val="40"/>
          <w:szCs w:val="40"/>
        </w:rPr>
      </w:pPr>
    </w:p>
    <w:p w:rsidR="002C39E8" w:rsidRDefault="002C39E8" w:rsidP="002C39E8">
      <w:pPr>
        <w:spacing w:line="276" w:lineRule="auto"/>
        <w:jc w:val="center"/>
        <w:rPr>
          <w:b/>
          <w:color w:val="FF0000"/>
          <w:sz w:val="40"/>
          <w:szCs w:val="40"/>
        </w:rPr>
      </w:pPr>
    </w:p>
    <w:p w:rsidR="002C39E8" w:rsidRDefault="002C39E8" w:rsidP="002C39E8">
      <w:pPr>
        <w:spacing w:line="276" w:lineRule="auto"/>
        <w:jc w:val="center"/>
        <w:rPr>
          <w:b/>
          <w:color w:val="FF0000"/>
          <w:sz w:val="40"/>
          <w:szCs w:val="40"/>
        </w:rPr>
      </w:pPr>
    </w:p>
    <w:p w:rsidR="00BB7FC9" w:rsidRDefault="00BB7FC9" w:rsidP="002C39E8">
      <w:pPr>
        <w:spacing w:line="276" w:lineRule="auto"/>
        <w:jc w:val="center"/>
        <w:rPr>
          <w:b/>
          <w:color w:val="FF0000"/>
          <w:sz w:val="40"/>
          <w:szCs w:val="40"/>
        </w:rPr>
      </w:pPr>
    </w:p>
    <w:p w:rsidR="00BB7FC9" w:rsidRDefault="00BB7FC9" w:rsidP="002C39E8">
      <w:pPr>
        <w:spacing w:line="276" w:lineRule="auto"/>
        <w:jc w:val="center"/>
        <w:rPr>
          <w:b/>
          <w:color w:val="FF0000"/>
          <w:sz w:val="40"/>
          <w:szCs w:val="40"/>
        </w:rPr>
      </w:pPr>
    </w:p>
    <w:p w:rsidR="002C39E8" w:rsidRDefault="002C39E8" w:rsidP="002C39E8">
      <w:pPr>
        <w:spacing w:line="276" w:lineRule="auto"/>
        <w:jc w:val="center"/>
        <w:rPr>
          <w:b/>
          <w:color w:val="FF0000"/>
          <w:sz w:val="40"/>
          <w:szCs w:val="40"/>
        </w:rPr>
      </w:pPr>
    </w:p>
    <w:p w:rsidR="00214EEB" w:rsidRPr="002C39E8" w:rsidRDefault="00214EEB" w:rsidP="002C39E8">
      <w:pPr>
        <w:spacing w:line="276" w:lineRule="auto"/>
        <w:jc w:val="center"/>
        <w:rPr>
          <w:b/>
          <w:color w:val="FF0000"/>
          <w:sz w:val="40"/>
          <w:szCs w:val="40"/>
        </w:rPr>
      </w:pPr>
      <w:r w:rsidRPr="002C39E8">
        <w:rPr>
          <w:b/>
          <w:color w:val="FF0000"/>
          <w:sz w:val="40"/>
          <w:szCs w:val="40"/>
        </w:rPr>
        <w:lastRenderedPageBreak/>
        <w:t>ФЕВРАЛЬ</w:t>
      </w:r>
    </w:p>
    <w:tbl>
      <w:tblPr>
        <w:tblW w:w="11072" w:type="dxa"/>
        <w:tblInd w:w="-49" w:type="dxa"/>
        <w:tblLayout w:type="fixed"/>
        <w:tblLook w:val="0000"/>
      </w:tblPr>
      <w:tblGrid>
        <w:gridCol w:w="2992"/>
        <w:gridCol w:w="4395"/>
        <w:gridCol w:w="1701"/>
        <w:gridCol w:w="1984"/>
      </w:tblGrid>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22BA3" w:rsidRPr="00DC1DF1" w:rsidTr="00C87D17">
        <w:trPr>
          <w:trHeight w:val="4785"/>
        </w:trPr>
        <w:tc>
          <w:tcPr>
            <w:tcW w:w="2992" w:type="dxa"/>
            <w:tcBorders>
              <w:top w:val="single" w:sz="4" w:space="0" w:color="000000"/>
              <w:left w:val="single" w:sz="4" w:space="0" w:color="000000"/>
              <w:bottom w:val="single" w:sz="4" w:space="0" w:color="auto"/>
            </w:tcBorders>
            <w:shd w:val="clear" w:color="auto" w:fill="auto"/>
          </w:tcPr>
          <w:p w:rsidR="00C22BA3" w:rsidRPr="00DC1DF1" w:rsidRDefault="00C22BA3"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bottom w:val="single" w:sz="4" w:space="0" w:color="auto"/>
            </w:tcBorders>
            <w:shd w:val="clear" w:color="auto" w:fill="auto"/>
          </w:tcPr>
          <w:p w:rsidR="00C22BA3" w:rsidRPr="00DC1DF1" w:rsidRDefault="00C22BA3" w:rsidP="009E449D">
            <w:pPr>
              <w:spacing w:line="276" w:lineRule="auto"/>
              <w:jc w:val="left"/>
            </w:pPr>
            <w:r w:rsidRPr="00DC1DF1">
              <w:rPr>
                <w:sz w:val="22"/>
                <w:szCs w:val="22"/>
              </w:rPr>
              <w:t>1. День разгрома советскими во</w:t>
            </w:r>
            <w:r w:rsidR="009E449D">
              <w:rPr>
                <w:sz w:val="22"/>
                <w:szCs w:val="22"/>
              </w:rPr>
              <w:t xml:space="preserve">йсками немецко-фашистских войск </w:t>
            </w:r>
            <w:r w:rsidR="00A34C32">
              <w:rPr>
                <w:sz w:val="22"/>
                <w:szCs w:val="22"/>
              </w:rPr>
              <w:t xml:space="preserve"> С</w:t>
            </w:r>
            <w:r w:rsidRPr="00DC1DF1">
              <w:rPr>
                <w:sz w:val="22"/>
                <w:szCs w:val="22"/>
              </w:rPr>
              <w:t>талинградской битве (1943 год)</w:t>
            </w:r>
            <w:r>
              <w:rPr>
                <w:sz w:val="22"/>
                <w:szCs w:val="22"/>
              </w:rPr>
              <w:t>.</w:t>
            </w:r>
          </w:p>
          <w:p w:rsidR="00C22BA3" w:rsidRPr="00DC1DF1" w:rsidRDefault="00C22BA3" w:rsidP="00134AF4">
            <w:pPr>
              <w:spacing w:line="276" w:lineRule="auto"/>
            </w:pPr>
            <w:r w:rsidRPr="00DC1DF1">
              <w:rPr>
                <w:sz w:val="22"/>
                <w:szCs w:val="22"/>
              </w:rPr>
              <w:t>2. Классный час «В память о юных героях».</w:t>
            </w:r>
          </w:p>
          <w:p w:rsidR="00C22BA3" w:rsidRDefault="00C22BA3" w:rsidP="00134AF4">
            <w:pPr>
              <w:spacing w:line="276" w:lineRule="auto"/>
            </w:pPr>
            <w:r>
              <w:rPr>
                <w:sz w:val="22"/>
                <w:szCs w:val="22"/>
              </w:rPr>
              <w:t>3.</w:t>
            </w:r>
            <w:r w:rsidRPr="00DC1DF1">
              <w:rPr>
                <w:sz w:val="22"/>
                <w:szCs w:val="22"/>
              </w:rPr>
              <w:t>Поздравление ветеранов и тружеников тыла на дому.</w:t>
            </w:r>
          </w:p>
          <w:p w:rsidR="00C22BA3" w:rsidRPr="00DC1DF1" w:rsidRDefault="00CE0A51" w:rsidP="00134AF4">
            <w:pPr>
              <w:spacing w:line="276" w:lineRule="auto"/>
            </w:pPr>
            <w:r>
              <w:rPr>
                <w:sz w:val="22"/>
                <w:szCs w:val="22"/>
              </w:rPr>
              <w:t>4</w:t>
            </w:r>
            <w:r w:rsidR="00C22BA3" w:rsidRPr="00DC1DF1">
              <w:rPr>
                <w:sz w:val="22"/>
                <w:szCs w:val="22"/>
              </w:rPr>
              <w:t>.Встреча с народными умельцами села «От всей души»</w:t>
            </w:r>
            <w:r w:rsidR="00C22BA3">
              <w:rPr>
                <w:sz w:val="22"/>
                <w:szCs w:val="22"/>
              </w:rPr>
              <w:t>.</w:t>
            </w:r>
          </w:p>
          <w:p w:rsidR="00C22BA3" w:rsidRDefault="00CE0A51" w:rsidP="00134AF4">
            <w:pPr>
              <w:spacing w:line="276" w:lineRule="auto"/>
            </w:pPr>
            <w:r>
              <w:rPr>
                <w:sz w:val="22"/>
                <w:szCs w:val="22"/>
              </w:rPr>
              <w:t>5</w:t>
            </w:r>
            <w:r w:rsidR="00C22BA3" w:rsidRPr="00DC1DF1">
              <w:rPr>
                <w:sz w:val="22"/>
                <w:szCs w:val="22"/>
              </w:rPr>
              <w:t>.Выставка рисун</w:t>
            </w:r>
            <w:r w:rsidR="00C22BA3">
              <w:rPr>
                <w:sz w:val="22"/>
                <w:szCs w:val="22"/>
              </w:rPr>
              <w:t>ков «Почтим подвиг героев в веках</w:t>
            </w:r>
            <w:r w:rsidR="00C22BA3" w:rsidRPr="00DC1DF1">
              <w:rPr>
                <w:sz w:val="22"/>
                <w:szCs w:val="22"/>
              </w:rPr>
              <w:t>»</w:t>
            </w:r>
            <w:r w:rsidR="00C22BA3">
              <w:rPr>
                <w:sz w:val="22"/>
                <w:szCs w:val="22"/>
              </w:rPr>
              <w:t>.</w:t>
            </w:r>
          </w:p>
          <w:p w:rsidR="00C22BA3" w:rsidRPr="00DC1DF1" w:rsidRDefault="00C22BA3" w:rsidP="00C22BA3"/>
        </w:tc>
        <w:tc>
          <w:tcPr>
            <w:tcW w:w="1701" w:type="dxa"/>
            <w:tcBorders>
              <w:top w:val="single" w:sz="4" w:space="0" w:color="000000"/>
              <w:left w:val="single" w:sz="4" w:space="0" w:color="000000"/>
              <w:bottom w:val="single" w:sz="4" w:space="0" w:color="auto"/>
            </w:tcBorders>
            <w:shd w:val="clear" w:color="auto" w:fill="auto"/>
          </w:tcPr>
          <w:p w:rsidR="00C22BA3" w:rsidRPr="00DC1DF1" w:rsidRDefault="00640421" w:rsidP="00134AF4">
            <w:pPr>
              <w:spacing w:line="276" w:lineRule="auto"/>
            </w:pPr>
            <w:r>
              <w:rPr>
                <w:sz w:val="22"/>
                <w:szCs w:val="22"/>
              </w:rPr>
              <w:t>01</w:t>
            </w:r>
            <w:r w:rsidR="00C22BA3" w:rsidRPr="00DC1DF1">
              <w:rPr>
                <w:sz w:val="22"/>
                <w:szCs w:val="22"/>
              </w:rPr>
              <w:t>.02</w:t>
            </w:r>
          </w:p>
          <w:p w:rsidR="00C22BA3" w:rsidRDefault="00C22BA3" w:rsidP="00134AF4">
            <w:pPr>
              <w:spacing w:line="276" w:lineRule="auto"/>
            </w:pPr>
          </w:p>
          <w:p w:rsidR="00C22BA3" w:rsidRPr="00DC1DF1" w:rsidRDefault="00C22BA3" w:rsidP="00134AF4">
            <w:pPr>
              <w:spacing w:line="276" w:lineRule="auto"/>
            </w:pPr>
          </w:p>
          <w:p w:rsidR="00C22BA3" w:rsidRPr="00DC1DF1" w:rsidRDefault="00C22BA3" w:rsidP="00134AF4">
            <w:pPr>
              <w:spacing w:line="276" w:lineRule="auto"/>
            </w:pPr>
            <w:r w:rsidRPr="00DC1DF1">
              <w:rPr>
                <w:sz w:val="22"/>
                <w:szCs w:val="22"/>
              </w:rPr>
              <w:t>08.02</w:t>
            </w:r>
          </w:p>
          <w:p w:rsidR="00C22BA3" w:rsidRDefault="00C22BA3" w:rsidP="00332A4F">
            <w:pPr>
              <w:spacing w:line="276" w:lineRule="auto"/>
            </w:pPr>
            <w:r>
              <w:rPr>
                <w:sz w:val="22"/>
                <w:szCs w:val="22"/>
              </w:rPr>
              <w:t>20.02-22.02</w:t>
            </w:r>
          </w:p>
          <w:p w:rsidR="00C22BA3" w:rsidRDefault="00C22BA3" w:rsidP="00134AF4"/>
          <w:p w:rsidR="00C22BA3" w:rsidRPr="003736B0" w:rsidRDefault="00C22BA3" w:rsidP="00134AF4">
            <w:r>
              <w:rPr>
                <w:sz w:val="22"/>
                <w:szCs w:val="22"/>
              </w:rPr>
              <w:t>28.02</w:t>
            </w:r>
          </w:p>
          <w:p w:rsidR="00C22BA3" w:rsidRDefault="00C22BA3" w:rsidP="00134AF4">
            <w:pPr>
              <w:spacing w:line="276" w:lineRule="auto"/>
            </w:pPr>
          </w:p>
          <w:p w:rsidR="00C22BA3" w:rsidRPr="00DC1DF1" w:rsidRDefault="002C39E8" w:rsidP="00134AF4">
            <w:pPr>
              <w:spacing w:line="276" w:lineRule="auto"/>
            </w:pPr>
            <w:r>
              <w:rPr>
                <w:sz w:val="22"/>
                <w:szCs w:val="22"/>
              </w:rPr>
              <w:t>12</w:t>
            </w:r>
            <w:r w:rsidR="00C22BA3" w:rsidRPr="00DC1DF1">
              <w:rPr>
                <w:sz w:val="22"/>
                <w:szCs w:val="22"/>
              </w:rPr>
              <w:t>.02</w:t>
            </w:r>
          </w:p>
          <w:p w:rsidR="00C22BA3" w:rsidRDefault="00C22BA3" w:rsidP="00134AF4">
            <w:pPr>
              <w:spacing w:line="276" w:lineRule="auto"/>
            </w:pPr>
          </w:p>
          <w:p w:rsidR="00C22BA3" w:rsidRDefault="00C22BA3" w:rsidP="00134AF4">
            <w:pPr>
              <w:spacing w:line="276" w:lineRule="auto"/>
            </w:pPr>
          </w:p>
          <w:p w:rsidR="00C22BA3" w:rsidRPr="003736B0" w:rsidRDefault="00C22BA3" w:rsidP="00134AF4"/>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C22BA3" w:rsidRPr="00DC1DF1" w:rsidRDefault="00C22BA3" w:rsidP="00134AF4">
            <w:pPr>
              <w:spacing w:line="276" w:lineRule="auto"/>
            </w:pPr>
            <w:r w:rsidRPr="00DC1DF1">
              <w:rPr>
                <w:sz w:val="22"/>
                <w:szCs w:val="22"/>
              </w:rPr>
              <w:t>Вожатая школы</w:t>
            </w:r>
            <w:r>
              <w:rPr>
                <w:sz w:val="22"/>
                <w:szCs w:val="22"/>
              </w:rPr>
              <w:t>,</w:t>
            </w:r>
          </w:p>
          <w:p w:rsidR="00C22BA3" w:rsidRDefault="00C22BA3" w:rsidP="00134AF4">
            <w:pPr>
              <w:spacing w:line="276" w:lineRule="auto"/>
            </w:pPr>
            <w:r>
              <w:rPr>
                <w:sz w:val="22"/>
                <w:szCs w:val="22"/>
              </w:rPr>
              <w:t>к</w:t>
            </w:r>
            <w:r w:rsidRPr="00DC1DF1">
              <w:rPr>
                <w:sz w:val="22"/>
                <w:szCs w:val="22"/>
              </w:rPr>
              <w:t>лассные руководители</w:t>
            </w:r>
            <w:r>
              <w:rPr>
                <w:sz w:val="22"/>
                <w:szCs w:val="22"/>
              </w:rPr>
              <w:t xml:space="preserve">, </w:t>
            </w:r>
          </w:p>
          <w:p w:rsidR="00C22BA3" w:rsidRPr="00DC1DF1" w:rsidRDefault="00C22BA3" w:rsidP="00134AF4">
            <w:r>
              <w:rPr>
                <w:sz w:val="22"/>
                <w:szCs w:val="22"/>
              </w:rPr>
              <w:t>учитель изобразительного искусства</w:t>
            </w:r>
            <w:r w:rsidR="00492535">
              <w:rPr>
                <w:sz w:val="22"/>
                <w:szCs w:val="22"/>
              </w:rPr>
              <w:t>, учитель истории</w:t>
            </w:r>
          </w:p>
        </w:tc>
      </w:tr>
      <w:tr w:rsidR="00C87D17" w:rsidRPr="00DC1DF1" w:rsidTr="00C87D17">
        <w:tc>
          <w:tcPr>
            <w:tcW w:w="2992" w:type="dxa"/>
            <w:tcBorders>
              <w:top w:val="single" w:sz="4" w:space="0" w:color="auto"/>
              <w:left w:val="single" w:sz="4" w:space="0" w:color="000000"/>
              <w:bottom w:val="nil"/>
            </w:tcBorders>
            <w:shd w:val="clear" w:color="auto" w:fill="auto"/>
          </w:tcPr>
          <w:p w:rsidR="00C87D17" w:rsidRPr="00DC1DF1" w:rsidRDefault="00C87D17" w:rsidP="00134AF4"/>
        </w:tc>
        <w:tc>
          <w:tcPr>
            <w:tcW w:w="4395" w:type="dxa"/>
            <w:tcBorders>
              <w:top w:val="single" w:sz="4" w:space="0" w:color="auto"/>
              <w:left w:val="single" w:sz="4" w:space="0" w:color="000000"/>
              <w:bottom w:val="nil"/>
            </w:tcBorders>
            <w:shd w:val="clear" w:color="auto" w:fill="auto"/>
          </w:tcPr>
          <w:p w:rsidR="00C87D17" w:rsidRPr="00DC1DF1" w:rsidRDefault="00C87D17" w:rsidP="00134AF4"/>
        </w:tc>
        <w:tc>
          <w:tcPr>
            <w:tcW w:w="1701" w:type="dxa"/>
            <w:tcBorders>
              <w:top w:val="single" w:sz="4" w:space="0" w:color="auto"/>
              <w:left w:val="single" w:sz="4" w:space="0" w:color="000000"/>
              <w:bottom w:val="nil"/>
            </w:tcBorders>
            <w:shd w:val="clear" w:color="auto" w:fill="auto"/>
          </w:tcPr>
          <w:p w:rsidR="00C87D17" w:rsidRPr="00DC1DF1" w:rsidRDefault="00C87D17" w:rsidP="00134AF4"/>
        </w:tc>
        <w:tc>
          <w:tcPr>
            <w:tcW w:w="1984" w:type="dxa"/>
            <w:tcBorders>
              <w:top w:val="single" w:sz="4" w:space="0" w:color="auto"/>
              <w:left w:val="single" w:sz="4" w:space="0" w:color="000000"/>
              <w:bottom w:val="nil"/>
              <w:right w:val="single" w:sz="4" w:space="0" w:color="000000"/>
            </w:tcBorders>
            <w:shd w:val="clear" w:color="auto" w:fill="auto"/>
          </w:tcPr>
          <w:p w:rsidR="00C87D17" w:rsidRPr="00DC1DF1" w:rsidRDefault="00C87D17" w:rsidP="00134AF4"/>
        </w:tc>
      </w:tr>
      <w:tr w:rsidR="00214EEB" w:rsidRPr="00DC1DF1" w:rsidTr="00332A4F">
        <w:trPr>
          <w:trHeight w:val="876"/>
        </w:trPr>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AA3792" w:rsidRPr="00AA3792" w:rsidRDefault="00354DE5" w:rsidP="00134AF4">
            <w:pPr>
              <w:spacing w:line="276" w:lineRule="auto"/>
              <w:rPr>
                <w:lang w:eastAsia="ru-RU"/>
              </w:rPr>
            </w:pPr>
            <w:r>
              <w:rPr>
                <w:bCs/>
              </w:rPr>
              <w:t>1</w:t>
            </w:r>
            <w:r w:rsidR="00AA3792">
              <w:rPr>
                <w:bCs/>
              </w:rPr>
              <w:t>.</w:t>
            </w:r>
            <w:r w:rsidR="00AA3792" w:rsidRPr="00AA3792">
              <w:rPr>
                <w:bCs/>
              </w:rPr>
              <w:t>День защиты морских млекопитающих.</w:t>
            </w:r>
          </w:p>
          <w:p w:rsidR="00214EEB" w:rsidRPr="00DC1DF1" w:rsidRDefault="00354DE5" w:rsidP="00134AF4">
            <w:pPr>
              <w:spacing w:line="276" w:lineRule="auto"/>
            </w:pPr>
            <w:r>
              <w:rPr>
                <w:sz w:val="22"/>
                <w:szCs w:val="22"/>
                <w:lang w:eastAsia="ru-RU"/>
              </w:rPr>
              <w:t>2</w:t>
            </w:r>
            <w:r w:rsidR="00214EEB" w:rsidRPr="00DC1DF1">
              <w:rPr>
                <w:sz w:val="22"/>
                <w:szCs w:val="22"/>
                <w:lang w:eastAsia="ru-RU"/>
              </w:rPr>
              <w:t>. Школьный этап эколого-краеведческой конференции «Тропинками родного края»</w:t>
            </w:r>
            <w:r w:rsidR="00AA3792">
              <w:rPr>
                <w:sz w:val="22"/>
                <w:szCs w:val="22"/>
                <w:lang w:eastAsia="ru-RU"/>
              </w:rPr>
              <w:t>.</w:t>
            </w:r>
          </w:p>
        </w:tc>
        <w:tc>
          <w:tcPr>
            <w:tcW w:w="1701" w:type="dxa"/>
            <w:tcBorders>
              <w:top w:val="single" w:sz="4" w:space="0" w:color="000000"/>
              <w:left w:val="single" w:sz="4" w:space="0" w:color="000000"/>
              <w:bottom w:val="single" w:sz="4" w:space="0" w:color="000000"/>
            </w:tcBorders>
            <w:shd w:val="clear" w:color="auto" w:fill="auto"/>
          </w:tcPr>
          <w:p w:rsidR="00AA3792" w:rsidRDefault="00640421" w:rsidP="00134AF4">
            <w:pPr>
              <w:spacing w:line="276" w:lineRule="auto"/>
            </w:pPr>
            <w:r>
              <w:rPr>
                <w:sz w:val="22"/>
                <w:szCs w:val="22"/>
              </w:rPr>
              <w:t>01</w:t>
            </w:r>
            <w:r w:rsidR="00AA3792">
              <w:rPr>
                <w:sz w:val="22"/>
                <w:szCs w:val="22"/>
              </w:rPr>
              <w:t>.02</w:t>
            </w:r>
          </w:p>
          <w:p w:rsidR="00AA3792" w:rsidRDefault="00AA3792" w:rsidP="00134AF4">
            <w:pPr>
              <w:spacing w:line="276" w:lineRule="auto"/>
            </w:pPr>
          </w:p>
          <w:p w:rsidR="00214EEB" w:rsidRPr="00DC1DF1" w:rsidRDefault="00214EEB" w:rsidP="00134AF4">
            <w:pPr>
              <w:spacing w:line="276" w:lineRule="auto"/>
            </w:pPr>
          </w:p>
          <w:p w:rsidR="00AA3792" w:rsidRDefault="00AA3792" w:rsidP="00134AF4">
            <w:pPr>
              <w:spacing w:line="276" w:lineRule="auto"/>
            </w:pPr>
            <w:r>
              <w:rPr>
                <w:sz w:val="22"/>
                <w:szCs w:val="22"/>
              </w:rPr>
              <w:t>19.02</w:t>
            </w:r>
          </w:p>
          <w:p w:rsidR="00AA3792" w:rsidRDefault="00AA3792" w:rsidP="00134AF4">
            <w:pPr>
              <w:spacing w:line="276" w:lineRule="auto"/>
            </w:pP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День здоровья «Здоровая нация в твоих руках»</w:t>
            </w:r>
            <w:r w:rsidR="00AA3792">
              <w:rPr>
                <w:sz w:val="22"/>
                <w:szCs w:val="22"/>
              </w:rPr>
              <w:t>.</w:t>
            </w:r>
          </w:p>
          <w:p w:rsidR="009E449D" w:rsidRDefault="009E449D" w:rsidP="009E449D">
            <w:pPr>
              <w:spacing w:line="276" w:lineRule="auto"/>
            </w:pPr>
          </w:p>
          <w:p w:rsidR="00214EEB" w:rsidRPr="00DC1DF1" w:rsidRDefault="00214EEB" w:rsidP="009E449D">
            <w:pPr>
              <w:spacing w:line="276" w:lineRule="auto"/>
            </w:pPr>
            <w:r w:rsidRPr="00DC1DF1">
              <w:rPr>
                <w:sz w:val="22"/>
                <w:szCs w:val="22"/>
              </w:rPr>
              <w:t xml:space="preserve">2. </w:t>
            </w:r>
            <w:r w:rsidR="009E449D" w:rsidRPr="009E449D">
              <w:rPr>
                <w:color w:val="000000" w:themeColor="text1"/>
                <w:sz w:val="22"/>
                <w:szCs w:val="22"/>
              </w:rPr>
              <w:t>Веселые старты</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15</w:t>
            </w:r>
            <w:r w:rsidRPr="00DC1DF1">
              <w:rPr>
                <w:sz w:val="22"/>
                <w:szCs w:val="22"/>
              </w:rPr>
              <w:t>.02</w:t>
            </w:r>
          </w:p>
          <w:p w:rsidR="00214EEB" w:rsidRPr="00DC1DF1" w:rsidRDefault="00214EEB" w:rsidP="00134AF4">
            <w:pPr>
              <w:spacing w:line="276" w:lineRule="auto"/>
            </w:pPr>
          </w:p>
          <w:p w:rsidR="00AA3792" w:rsidRDefault="00AA3792" w:rsidP="00134AF4">
            <w:pPr>
              <w:spacing w:line="276" w:lineRule="auto"/>
            </w:pPr>
          </w:p>
          <w:p w:rsidR="00214EEB" w:rsidRPr="00DC1DF1" w:rsidRDefault="00214EEB" w:rsidP="00134AF4">
            <w:pPr>
              <w:spacing w:line="276" w:lineRule="auto"/>
            </w:pPr>
            <w:r>
              <w:rPr>
                <w:sz w:val="22"/>
                <w:szCs w:val="22"/>
              </w:rPr>
              <w:t>20</w:t>
            </w:r>
            <w:r w:rsidRPr="00DC1DF1">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214EEB" w:rsidP="00134AF4">
            <w:pPr>
              <w:spacing w:line="276" w:lineRule="auto"/>
            </w:pPr>
          </w:p>
        </w:tc>
      </w:tr>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lang w:eastAsia="ru-RU"/>
              </w:rPr>
            </w:pPr>
            <w:r w:rsidRPr="00DC1DF1">
              <w:rPr>
                <w:sz w:val="22"/>
                <w:szCs w:val="22"/>
              </w:rPr>
              <w:t xml:space="preserve">1.Организация почты для влюбленных. </w:t>
            </w:r>
          </w:p>
          <w:p w:rsidR="00214EEB" w:rsidRPr="00DC1DF1" w:rsidRDefault="00214EEB" w:rsidP="00134AF4">
            <w:pPr>
              <w:spacing w:line="276" w:lineRule="auto"/>
              <w:rPr>
                <w:lang w:eastAsia="ru-RU"/>
              </w:rPr>
            </w:pPr>
            <w:r w:rsidRPr="00DC1DF1">
              <w:rPr>
                <w:sz w:val="22"/>
                <w:szCs w:val="22"/>
                <w:lang w:eastAsia="ru-RU"/>
              </w:rPr>
              <w:t xml:space="preserve">2.День святого Валентина </w:t>
            </w:r>
            <w:r w:rsidR="00AA3792">
              <w:rPr>
                <w:sz w:val="22"/>
                <w:szCs w:val="22"/>
                <w:lang w:eastAsia="ru-RU"/>
              </w:rPr>
              <w:t>(</w:t>
            </w:r>
            <w:r>
              <w:rPr>
                <w:sz w:val="22"/>
                <w:szCs w:val="22"/>
                <w:lang w:eastAsia="ru-RU"/>
              </w:rPr>
              <w:t>конкурсная программа «Любовь с первого взгляда»</w:t>
            </w:r>
            <w:r w:rsidR="00A34C32">
              <w:rPr>
                <w:sz w:val="22"/>
                <w:szCs w:val="22"/>
                <w:lang w:eastAsia="ru-RU"/>
              </w:rPr>
              <w:t>)</w:t>
            </w:r>
            <w:r>
              <w:rPr>
                <w:sz w:val="22"/>
                <w:szCs w:val="22"/>
                <w:lang w:eastAsia="ru-RU"/>
              </w:rPr>
              <w:t>.</w:t>
            </w:r>
          </w:p>
          <w:p w:rsidR="00214EEB" w:rsidRDefault="00354DE5" w:rsidP="00134AF4">
            <w:pPr>
              <w:spacing w:line="276" w:lineRule="auto"/>
              <w:rPr>
                <w:lang w:eastAsia="ru-RU"/>
              </w:rPr>
            </w:pPr>
            <w:r>
              <w:rPr>
                <w:sz w:val="22"/>
                <w:szCs w:val="22"/>
                <w:lang w:eastAsia="ru-RU"/>
              </w:rPr>
              <w:t>3</w:t>
            </w:r>
            <w:r w:rsidR="00214EEB" w:rsidRPr="00DC1DF1">
              <w:rPr>
                <w:sz w:val="22"/>
                <w:szCs w:val="22"/>
                <w:lang w:eastAsia="ru-RU"/>
              </w:rPr>
              <w:t>.Конкурсная программа к 23 февраля</w:t>
            </w:r>
            <w:r w:rsidR="00AA3792">
              <w:rPr>
                <w:sz w:val="22"/>
                <w:szCs w:val="22"/>
                <w:lang w:eastAsia="ru-RU"/>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w:t>
            </w:r>
            <w:r w:rsidR="002C39E8">
              <w:rPr>
                <w:sz w:val="22"/>
                <w:szCs w:val="22"/>
              </w:rPr>
              <w:t>5</w:t>
            </w:r>
            <w:r w:rsidRPr="00DC1DF1">
              <w:rPr>
                <w:sz w:val="22"/>
                <w:szCs w:val="22"/>
              </w:rPr>
              <w:t>.02-1</w:t>
            </w:r>
            <w:r w:rsidR="002C39E8">
              <w:rPr>
                <w:sz w:val="22"/>
                <w:szCs w:val="22"/>
              </w:rPr>
              <w:t>2</w:t>
            </w:r>
            <w:r w:rsidRPr="00DC1DF1">
              <w:rPr>
                <w:sz w:val="22"/>
                <w:szCs w:val="22"/>
              </w:rPr>
              <w:t>.02</w:t>
            </w:r>
          </w:p>
          <w:p w:rsidR="00214EEB" w:rsidRPr="00DC1DF1" w:rsidRDefault="00214EEB" w:rsidP="00134AF4">
            <w:pPr>
              <w:spacing w:line="276" w:lineRule="auto"/>
            </w:pPr>
            <w:r w:rsidRPr="00DC1DF1">
              <w:rPr>
                <w:sz w:val="22"/>
                <w:szCs w:val="22"/>
              </w:rPr>
              <w:t>14.02</w:t>
            </w:r>
          </w:p>
          <w:p w:rsidR="00214EEB" w:rsidRDefault="00214EEB" w:rsidP="00134AF4"/>
          <w:p w:rsidR="00214EEB" w:rsidRPr="0032791A" w:rsidRDefault="00AA3792" w:rsidP="00134AF4">
            <w:r>
              <w:rPr>
                <w:sz w:val="22"/>
                <w:szCs w:val="22"/>
              </w:rPr>
              <w:t>19</w:t>
            </w:r>
            <w:r w:rsidR="00214EEB">
              <w:rPr>
                <w:sz w:val="22"/>
                <w:szCs w:val="22"/>
              </w:rPr>
              <w:t>.02.-26.02.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napToGrid w:val="0"/>
              <w:spacing w:line="276" w:lineRule="auto"/>
            </w:pPr>
          </w:p>
          <w:p w:rsidR="00214EEB" w:rsidRPr="00DC1DF1" w:rsidRDefault="00214EEB" w:rsidP="00134AF4">
            <w:pPr>
              <w:spacing w:line="276" w:lineRule="auto"/>
            </w:pPr>
            <w:r w:rsidRPr="00DC1DF1">
              <w:rPr>
                <w:sz w:val="22"/>
                <w:szCs w:val="22"/>
              </w:rPr>
              <w:t>Вожатая школы</w:t>
            </w:r>
          </w:p>
          <w:p w:rsidR="009724EC" w:rsidRPr="00DC1DF1" w:rsidRDefault="009724EC" w:rsidP="009724EC">
            <w:pPr>
              <w:spacing w:line="276" w:lineRule="auto"/>
            </w:pPr>
            <w:proofErr w:type="spellStart"/>
            <w:r>
              <w:rPr>
                <w:sz w:val="22"/>
                <w:szCs w:val="22"/>
              </w:rPr>
              <w:t>Омарова</w:t>
            </w:r>
            <w:proofErr w:type="spellEnd"/>
            <w:r>
              <w:rPr>
                <w:sz w:val="22"/>
                <w:szCs w:val="22"/>
              </w:rPr>
              <w:t xml:space="preserve"> П.О.</w:t>
            </w:r>
          </w:p>
          <w:p w:rsidR="00214EEB" w:rsidRPr="00DC1DF1" w:rsidRDefault="00AA3792" w:rsidP="00134AF4">
            <w:pPr>
              <w:spacing w:line="276" w:lineRule="auto"/>
            </w:pPr>
            <w:r>
              <w:rPr>
                <w:sz w:val="22"/>
                <w:szCs w:val="22"/>
              </w:rPr>
              <w:t>классные руководители</w:t>
            </w:r>
          </w:p>
        </w:tc>
      </w:tr>
      <w:tr w:rsidR="00C22BA3" w:rsidRPr="00DC1DF1" w:rsidTr="00332A4F">
        <w:tc>
          <w:tcPr>
            <w:tcW w:w="2992" w:type="dxa"/>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r>
              <w:rPr>
                <w:sz w:val="22"/>
                <w:szCs w:val="22"/>
              </w:rPr>
              <w:t>Обще</w:t>
            </w:r>
            <w:r w:rsidR="00A34C32">
              <w:rPr>
                <w:sz w:val="22"/>
                <w:szCs w:val="22"/>
              </w:rPr>
              <w:t>-</w:t>
            </w:r>
            <w:r>
              <w:rPr>
                <w:sz w:val="22"/>
                <w:szCs w:val="22"/>
              </w:rPr>
              <w:t>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C22BA3" w:rsidRDefault="00C22BA3" w:rsidP="00C22BA3">
            <w:pPr>
              <w:spacing w:line="276" w:lineRule="auto"/>
              <w:rPr>
                <w:lang w:eastAsia="ru-RU"/>
              </w:rPr>
            </w:pPr>
            <w:r>
              <w:rPr>
                <w:sz w:val="22"/>
                <w:szCs w:val="22"/>
              </w:rPr>
              <w:t>1</w:t>
            </w:r>
            <w:r w:rsidRPr="00DC1DF1">
              <w:rPr>
                <w:sz w:val="22"/>
                <w:szCs w:val="22"/>
              </w:rPr>
              <w:t>.</w:t>
            </w:r>
            <w:r w:rsidRPr="00DC1DF1">
              <w:rPr>
                <w:sz w:val="22"/>
                <w:szCs w:val="22"/>
                <w:lang w:eastAsia="ru-RU"/>
              </w:rPr>
              <w:t xml:space="preserve"> Эколого-познавательная игра «Лесные великаны»</w:t>
            </w:r>
            <w:r>
              <w:rPr>
                <w:sz w:val="22"/>
                <w:szCs w:val="22"/>
                <w:lang w:eastAsia="ru-RU"/>
              </w:rPr>
              <w:t>.</w:t>
            </w:r>
          </w:p>
          <w:p w:rsidR="00C22BA3" w:rsidRDefault="00C22BA3" w:rsidP="00C22BA3">
            <w:pPr>
              <w:spacing w:line="276" w:lineRule="auto"/>
            </w:pPr>
            <w:r>
              <w:rPr>
                <w:sz w:val="22"/>
                <w:szCs w:val="22"/>
              </w:rPr>
              <w:t>2. День родного языка.</w:t>
            </w:r>
          </w:p>
          <w:p w:rsidR="00640421" w:rsidRPr="00354DE5" w:rsidRDefault="00640421" w:rsidP="00C22BA3">
            <w:pPr>
              <w:spacing w:line="276" w:lineRule="auto"/>
              <w:rPr>
                <w:color w:val="FF0000"/>
              </w:rPr>
            </w:pPr>
          </w:p>
          <w:p w:rsidR="00640421" w:rsidRPr="00A34C32" w:rsidRDefault="00640421" w:rsidP="00C22BA3">
            <w:pPr>
              <w:spacing w:line="276" w:lineRule="auto"/>
              <w:rPr>
                <w:color w:val="000000" w:themeColor="text1"/>
              </w:rPr>
            </w:pPr>
          </w:p>
          <w:p w:rsidR="00C22BA3" w:rsidRPr="00DC1DF1" w:rsidRDefault="00C22BA3"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22BA3" w:rsidRPr="00DC1DF1" w:rsidRDefault="00C22BA3" w:rsidP="00C22BA3">
            <w:pPr>
              <w:spacing w:line="276" w:lineRule="auto"/>
            </w:pPr>
            <w:r w:rsidRPr="00DC1DF1">
              <w:rPr>
                <w:sz w:val="22"/>
                <w:szCs w:val="22"/>
              </w:rPr>
              <w:t>1</w:t>
            </w:r>
            <w:r w:rsidR="00640421">
              <w:rPr>
                <w:sz w:val="22"/>
                <w:szCs w:val="22"/>
              </w:rPr>
              <w:t>5</w:t>
            </w:r>
            <w:r w:rsidRPr="00DC1DF1">
              <w:rPr>
                <w:sz w:val="22"/>
                <w:szCs w:val="22"/>
              </w:rPr>
              <w:t>.02</w:t>
            </w:r>
          </w:p>
          <w:p w:rsidR="00A34C32" w:rsidRDefault="00A34C32" w:rsidP="00134AF4">
            <w:pPr>
              <w:spacing w:line="276" w:lineRule="auto"/>
            </w:pPr>
          </w:p>
          <w:p w:rsidR="00C22BA3" w:rsidRDefault="00C22BA3" w:rsidP="00134AF4">
            <w:pPr>
              <w:spacing w:line="276" w:lineRule="auto"/>
            </w:pPr>
            <w:r>
              <w:t>21.02</w:t>
            </w:r>
          </w:p>
          <w:p w:rsidR="00A34C32" w:rsidRDefault="00A34C32" w:rsidP="00134AF4">
            <w:pPr>
              <w:spacing w:line="276" w:lineRule="auto"/>
            </w:pPr>
          </w:p>
          <w:p w:rsidR="00640421" w:rsidRPr="00DC1DF1" w:rsidRDefault="00640421"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22BA3" w:rsidRDefault="00C22BA3" w:rsidP="00C22BA3">
            <w:pPr>
              <w:spacing w:line="276" w:lineRule="auto"/>
            </w:pPr>
            <w:r>
              <w:rPr>
                <w:sz w:val="22"/>
                <w:szCs w:val="22"/>
              </w:rPr>
              <w:t>Учитель биологии</w:t>
            </w:r>
          </w:p>
          <w:p w:rsidR="00C22BA3" w:rsidRPr="00DC1DF1" w:rsidRDefault="00C22BA3" w:rsidP="00C22BA3">
            <w:pPr>
              <w:spacing w:line="276" w:lineRule="auto"/>
            </w:pPr>
            <w:r>
              <w:rPr>
                <w:sz w:val="22"/>
                <w:szCs w:val="22"/>
              </w:rPr>
              <w:t>в</w:t>
            </w:r>
            <w:r w:rsidRPr="00DC1DF1">
              <w:rPr>
                <w:sz w:val="22"/>
                <w:szCs w:val="22"/>
              </w:rPr>
              <w:t>ожатая школы</w:t>
            </w:r>
          </w:p>
          <w:p w:rsidR="009724EC" w:rsidRPr="00DC1DF1" w:rsidRDefault="009724EC" w:rsidP="009724EC">
            <w:pPr>
              <w:spacing w:line="276" w:lineRule="auto"/>
            </w:pPr>
            <w:proofErr w:type="spellStart"/>
            <w:r>
              <w:rPr>
                <w:sz w:val="22"/>
                <w:szCs w:val="22"/>
              </w:rPr>
              <w:t>Омарова</w:t>
            </w:r>
            <w:proofErr w:type="spellEnd"/>
            <w:r>
              <w:rPr>
                <w:sz w:val="22"/>
                <w:szCs w:val="22"/>
              </w:rPr>
              <w:t xml:space="preserve"> П.О.</w:t>
            </w:r>
          </w:p>
          <w:p w:rsidR="00C22BA3" w:rsidRPr="00DC1DF1" w:rsidRDefault="00640421" w:rsidP="00C22BA3">
            <w:pPr>
              <w:snapToGrid w:val="0"/>
              <w:spacing w:line="276" w:lineRule="auto"/>
            </w:pPr>
            <w:r>
              <w:rPr>
                <w:sz w:val="22"/>
                <w:szCs w:val="22"/>
              </w:rPr>
              <w:t>библиотекарь школы</w:t>
            </w:r>
          </w:p>
        </w:tc>
      </w:tr>
    </w:tbl>
    <w:p w:rsidR="00214EEB" w:rsidRPr="00DC1DF1" w:rsidRDefault="00214EEB" w:rsidP="00214EEB">
      <w:pPr>
        <w:spacing w:line="276" w:lineRule="auto"/>
        <w:rPr>
          <w:b/>
          <w:i/>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A34C32" w:rsidRDefault="00A34C32" w:rsidP="00214EEB">
      <w:pPr>
        <w:spacing w:line="276" w:lineRule="auto"/>
        <w:rPr>
          <w:b/>
          <w:color w:val="FF0000"/>
          <w:sz w:val="22"/>
          <w:szCs w:val="22"/>
        </w:rPr>
      </w:pPr>
    </w:p>
    <w:p w:rsidR="00A34C32" w:rsidRDefault="00A34C32" w:rsidP="00214EEB">
      <w:pPr>
        <w:spacing w:line="276" w:lineRule="auto"/>
        <w:rPr>
          <w:b/>
          <w:color w:val="FF0000"/>
          <w:sz w:val="22"/>
          <w:szCs w:val="22"/>
        </w:rPr>
      </w:pPr>
    </w:p>
    <w:p w:rsidR="00A34C32" w:rsidRDefault="00A34C32" w:rsidP="00214EEB">
      <w:pPr>
        <w:spacing w:line="276" w:lineRule="auto"/>
        <w:rPr>
          <w:b/>
          <w:color w:val="FF0000"/>
          <w:sz w:val="22"/>
          <w:szCs w:val="22"/>
        </w:rPr>
      </w:pPr>
    </w:p>
    <w:p w:rsidR="00A34C32" w:rsidRDefault="00A34C32" w:rsidP="00214EEB">
      <w:pPr>
        <w:spacing w:line="276" w:lineRule="auto"/>
        <w:rPr>
          <w:b/>
          <w:color w:val="FF0000"/>
          <w:sz w:val="22"/>
          <w:szCs w:val="22"/>
        </w:rPr>
      </w:pPr>
    </w:p>
    <w:p w:rsidR="00C22789" w:rsidRPr="002C39E8" w:rsidRDefault="00C22789" w:rsidP="00214EEB">
      <w:pPr>
        <w:spacing w:line="276" w:lineRule="auto"/>
        <w:rPr>
          <w:b/>
          <w:color w:val="FF0000"/>
          <w:sz w:val="40"/>
          <w:szCs w:val="40"/>
        </w:rPr>
      </w:pPr>
    </w:p>
    <w:p w:rsidR="00214EEB" w:rsidRPr="002C39E8" w:rsidRDefault="00214EEB" w:rsidP="002C39E8">
      <w:pPr>
        <w:spacing w:line="276" w:lineRule="auto"/>
        <w:jc w:val="center"/>
        <w:rPr>
          <w:b/>
          <w:color w:val="FF0000"/>
          <w:sz w:val="40"/>
          <w:szCs w:val="40"/>
        </w:rPr>
      </w:pPr>
      <w:r w:rsidRPr="002C39E8">
        <w:rPr>
          <w:b/>
          <w:color w:val="FF0000"/>
          <w:sz w:val="40"/>
          <w:szCs w:val="40"/>
        </w:rPr>
        <w:t>МАРТ</w:t>
      </w:r>
    </w:p>
    <w:tbl>
      <w:tblPr>
        <w:tblW w:w="11072" w:type="dxa"/>
        <w:tblInd w:w="-49" w:type="dxa"/>
        <w:tblLayout w:type="fixed"/>
        <w:tblLook w:val="0000"/>
      </w:tblPr>
      <w:tblGrid>
        <w:gridCol w:w="2992"/>
        <w:gridCol w:w="4395"/>
        <w:gridCol w:w="1701"/>
        <w:gridCol w:w="1984"/>
      </w:tblGrid>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C39E8" w:rsidRDefault="002C39E8" w:rsidP="00134AF4">
            <w:pPr>
              <w:spacing w:line="276" w:lineRule="auto"/>
              <w:rPr>
                <w:b/>
              </w:rPr>
            </w:pPr>
          </w:p>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686AD3">
        <w:trPr>
          <w:trHeight w:val="2909"/>
        </w:trPr>
        <w:tc>
          <w:tcPr>
            <w:tcW w:w="2992" w:type="dxa"/>
            <w:tcBorders>
              <w:top w:val="single" w:sz="4" w:space="0" w:color="000000"/>
              <w:left w:val="single" w:sz="4" w:space="0" w:color="000000"/>
            </w:tcBorders>
            <w:shd w:val="clear" w:color="auto" w:fill="auto"/>
          </w:tcPr>
          <w:p w:rsidR="00C87D17" w:rsidRPr="00DC1DF1" w:rsidRDefault="00C87D17"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C87D17" w:rsidRPr="00DC1DF1" w:rsidRDefault="00640421" w:rsidP="00134AF4">
            <w:pPr>
              <w:spacing w:line="276" w:lineRule="auto"/>
              <w:rPr>
                <w:bCs/>
                <w:lang w:eastAsia="ru-RU"/>
              </w:rPr>
            </w:pPr>
            <w:r>
              <w:rPr>
                <w:sz w:val="22"/>
                <w:szCs w:val="22"/>
              </w:rPr>
              <w:t>1.Экскурсия в</w:t>
            </w:r>
            <w:r w:rsidR="00C06AFD">
              <w:rPr>
                <w:sz w:val="22"/>
                <w:szCs w:val="22"/>
              </w:rPr>
              <w:t xml:space="preserve"> районную детскую библиотеку</w:t>
            </w:r>
            <w:r w:rsidR="00C87D17">
              <w:rPr>
                <w:sz w:val="22"/>
                <w:szCs w:val="22"/>
              </w:rPr>
              <w:t>.</w:t>
            </w:r>
          </w:p>
          <w:p w:rsidR="00C87D17" w:rsidRPr="00DC1DF1" w:rsidRDefault="00C87D17" w:rsidP="00134AF4">
            <w:pPr>
              <w:spacing w:line="276" w:lineRule="auto"/>
            </w:pPr>
            <w:r w:rsidRPr="00DC1DF1">
              <w:rPr>
                <w:bCs/>
                <w:sz w:val="22"/>
                <w:szCs w:val="22"/>
                <w:lang w:eastAsia="ru-RU"/>
              </w:rPr>
              <w:t xml:space="preserve">2. </w:t>
            </w:r>
            <w:r>
              <w:rPr>
                <w:bCs/>
                <w:sz w:val="22"/>
                <w:szCs w:val="22"/>
                <w:lang w:eastAsia="ru-RU"/>
              </w:rPr>
              <w:t>Месячник</w:t>
            </w:r>
            <w:r w:rsidRPr="00DC1DF1">
              <w:rPr>
                <w:bCs/>
                <w:sz w:val="22"/>
                <w:szCs w:val="22"/>
                <w:lang w:eastAsia="ru-RU"/>
              </w:rPr>
              <w:t xml:space="preserve"> гражданской обороны</w:t>
            </w:r>
            <w:r>
              <w:rPr>
                <w:bCs/>
                <w:sz w:val="22"/>
                <w:szCs w:val="22"/>
                <w:lang w:eastAsia="ru-RU"/>
              </w:rPr>
              <w:t>.</w:t>
            </w:r>
          </w:p>
          <w:p w:rsidR="00C87D17" w:rsidRPr="00C312F1" w:rsidRDefault="00C87D17" w:rsidP="0001428D">
            <w:r>
              <w:rPr>
                <w:sz w:val="22"/>
                <w:szCs w:val="22"/>
              </w:rPr>
              <w:t>3. Конкурс юных мастеров-умельцев</w:t>
            </w:r>
            <w:r w:rsidRPr="00C312F1">
              <w:rPr>
                <w:sz w:val="22"/>
                <w:szCs w:val="22"/>
              </w:rPr>
              <w:t>.</w:t>
            </w:r>
          </w:p>
          <w:p w:rsidR="00C87D17" w:rsidRPr="00DC1DF1" w:rsidRDefault="00C87D17" w:rsidP="00134AF4">
            <w:pPr>
              <w:spacing w:line="276" w:lineRule="auto"/>
            </w:pPr>
            <w:r>
              <w:rPr>
                <w:sz w:val="22"/>
                <w:szCs w:val="22"/>
              </w:rPr>
              <w:t>4</w:t>
            </w:r>
            <w:r w:rsidRPr="00DC1DF1">
              <w:rPr>
                <w:sz w:val="22"/>
                <w:szCs w:val="22"/>
              </w:rPr>
              <w:t>. Подготовка к фестивалю детского творчества.</w:t>
            </w:r>
          </w:p>
          <w:p w:rsidR="00C87D17" w:rsidRPr="00DC1DF1" w:rsidRDefault="00C87D17" w:rsidP="00134AF4"/>
        </w:tc>
        <w:tc>
          <w:tcPr>
            <w:tcW w:w="1701"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0</w:t>
            </w:r>
            <w:r w:rsidR="00C06AFD">
              <w:rPr>
                <w:sz w:val="22"/>
                <w:szCs w:val="22"/>
              </w:rPr>
              <w:t>1</w:t>
            </w:r>
            <w:r w:rsidRPr="00DC1DF1">
              <w:rPr>
                <w:sz w:val="22"/>
                <w:szCs w:val="22"/>
              </w:rPr>
              <w:t>.03</w:t>
            </w:r>
          </w:p>
          <w:p w:rsidR="00492535" w:rsidRDefault="00492535" w:rsidP="00134AF4">
            <w:pPr>
              <w:spacing w:line="276" w:lineRule="auto"/>
            </w:pPr>
          </w:p>
          <w:p w:rsidR="00A34C32" w:rsidRDefault="00C87D17" w:rsidP="00134AF4">
            <w:pPr>
              <w:spacing w:line="276" w:lineRule="auto"/>
            </w:pPr>
            <w:r>
              <w:rPr>
                <w:sz w:val="22"/>
                <w:szCs w:val="22"/>
              </w:rPr>
              <w:t>05</w:t>
            </w:r>
            <w:r w:rsidRPr="00DC1DF1">
              <w:rPr>
                <w:sz w:val="22"/>
                <w:szCs w:val="22"/>
              </w:rPr>
              <w:t>.03</w:t>
            </w:r>
          </w:p>
          <w:p w:rsidR="00C87D17" w:rsidRDefault="00C87D17" w:rsidP="00134AF4">
            <w:pPr>
              <w:spacing w:line="276" w:lineRule="auto"/>
            </w:pPr>
            <w:r>
              <w:rPr>
                <w:sz w:val="22"/>
                <w:szCs w:val="22"/>
              </w:rPr>
              <w:t>12.03</w:t>
            </w:r>
          </w:p>
          <w:p w:rsidR="00C87D17" w:rsidRPr="00DC1DF1" w:rsidRDefault="00C87D17" w:rsidP="00134AF4">
            <w:pPr>
              <w:spacing w:line="276" w:lineRule="auto"/>
            </w:pPr>
            <w:r>
              <w:rPr>
                <w:sz w:val="22"/>
                <w:szCs w:val="22"/>
              </w:rPr>
              <w:t>В течение месяца</w:t>
            </w:r>
          </w:p>
          <w:p w:rsidR="00C87D17" w:rsidRDefault="00C87D17" w:rsidP="00134AF4">
            <w:pPr>
              <w:spacing w:line="276" w:lineRule="auto"/>
            </w:pPr>
          </w:p>
          <w:p w:rsidR="00C87D17" w:rsidRPr="00DC1DF1" w:rsidRDefault="00C87D17" w:rsidP="00134AF4"/>
        </w:tc>
        <w:tc>
          <w:tcPr>
            <w:tcW w:w="1984" w:type="dxa"/>
            <w:tcBorders>
              <w:top w:val="single" w:sz="4" w:space="0" w:color="000000"/>
              <w:left w:val="single" w:sz="4" w:space="0" w:color="000000"/>
              <w:right w:val="single" w:sz="4" w:space="0" w:color="000000"/>
            </w:tcBorders>
            <w:shd w:val="clear" w:color="auto" w:fill="auto"/>
          </w:tcPr>
          <w:p w:rsidR="00C87D17" w:rsidRPr="00DC1DF1" w:rsidRDefault="00C87D17" w:rsidP="00134AF4">
            <w:pPr>
              <w:spacing w:line="276" w:lineRule="auto"/>
            </w:pPr>
            <w:r w:rsidRPr="00DC1DF1">
              <w:rPr>
                <w:sz w:val="22"/>
                <w:szCs w:val="22"/>
              </w:rPr>
              <w:t>Вожатая школы</w:t>
            </w:r>
            <w:r>
              <w:rPr>
                <w:sz w:val="22"/>
                <w:szCs w:val="22"/>
              </w:rPr>
              <w:t>,</w:t>
            </w:r>
          </w:p>
          <w:p w:rsidR="00C87D17" w:rsidRPr="00DC1DF1" w:rsidRDefault="00C87D17" w:rsidP="00134AF4">
            <w:pPr>
              <w:spacing w:line="276" w:lineRule="auto"/>
            </w:pPr>
            <w:r>
              <w:rPr>
                <w:sz w:val="22"/>
                <w:szCs w:val="22"/>
              </w:rPr>
              <w:t>к</w:t>
            </w:r>
            <w:r w:rsidRPr="00DC1DF1">
              <w:rPr>
                <w:sz w:val="22"/>
                <w:szCs w:val="22"/>
              </w:rPr>
              <w:t>лассные руководители</w:t>
            </w:r>
          </w:p>
          <w:p w:rsidR="00C87D17" w:rsidRPr="00DC1DF1" w:rsidRDefault="00C87D17" w:rsidP="00134AF4">
            <w:pPr>
              <w:spacing w:line="276" w:lineRule="auto"/>
            </w:pPr>
          </w:p>
          <w:p w:rsidR="00C87D17" w:rsidRPr="00DC1DF1" w:rsidRDefault="00C87D17" w:rsidP="00134AF4"/>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AA3792" w:rsidRPr="00AA3792" w:rsidRDefault="00214EEB" w:rsidP="00134AF4">
            <w:pPr>
              <w:spacing w:line="276" w:lineRule="auto"/>
            </w:pPr>
            <w:r>
              <w:rPr>
                <w:sz w:val="22"/>
                <w:szCs w:val="22"/>
              </w:rPr>
              <w:t>1</w:t>
            </w:r>
            <w:r w:rsidRPr="00DC1DF1">
              <w:rPr>
                <w:sz w:val="22"/>
                <w:szCs w:val="22"/>
              </w:rPr>
              <w:t>.</w:t>
            </w:r>
            <w:r w:rsidR="00AA3792" w:rsidRPr="00AA3792">
              <w:rPr>
                <w:bCs/>
              </w:rPr>
              <w:t>День действий в защиту рек, воды и жизни.</w:t>
            </w:r>
          </w:p>
          <w:p w:rsidR="00214EEB" w:rsidRDefault="00AA3792" w:rsidP="00134AF4">
            <w:pPr>
              <w:spacing w:line="276" w:lineRule="auto"/>
            </w:pPr>
            <w:r>
              <w:rPr>
                <w:sz w:val="22"/>
                <w:szCs w:val="22"/>
              </w:rPr>
              <w:t xml:space="preserve">2. </w:t>
            </w:r>
            <w:r w:rsidR="00214EEB" w:rsidRPr="00DC1DF1">
              <w:rPr>
                <w:sz w:val="22"/>
                <w:szCs w:val="22"/>
              </w:rPr>
              <w:t>Экскурсия «В природе должно быть красиво и чисто»</w:t>
            </w:r>
            <w:r w:rsidR="00F00818">
              <w:rPr>
                <w:sz w:val="22"/>
                <w:szCs w:val="22"/>
              </w:rPr>
              <w:t>.</w:t>
            </w:r>
          </w:p>
          <w:p w:rsidR="00AA3792" w:rsidRPr="00DC1DF1" w:rsidRDefault="00AA3792" w:rsidP="00134AF4">
            <w:pPr>
              <w:spacing w:line="276" w:lineRule="auto"/>
            </w:pPr>
            <w:r>
              <w:rPr>
                <w:sz w:val="22"/>
                <w:szCs w:val="22"/>
              </w:rPr>
              <w:t xml:space="preserve">3. </w:t>
            </w:r>
            <w:r w:rsidRPr="00AA3792">
              <w:rPr>
                <w:bCs/>
              </w:rPr>
              <w:t>Всемирный день леса.</w:t>
            </w:r>
          </w:p>
        </w:tc>
        <w:tc>
          <w:tcPr>
            <w:tcW w:w="1701" w:type="dxa"/>
            <w:tcBorders>
              <w:top w:val="single" w:sz="4" w:space="0" w:color="000000"/>
              <w:left w:val="single" w:sz="4" w:space="0" w:color="000000"/>
              <w:bottom w:val="single" w:sz="4" w:space="0" w:color="000000"/>
            </w:tcBorders>
            <w:shd w:val="clear" w:color="auto" w:fill="auto"/>
          </w:tcPr>
          <w:p w:rsidR="00AA3792" w:rsidRDefault="00AA3792" w:rsidP="00134AF4">
            <w:pPr>
              <w:spacing w:line="276" w:lineRule="auto"/>
            </w:pPr>
            <w:r>
              <w:rPr>
                <w:sz w:val="22"/>
                <w:szCs w:val="22"/>
              </w:rPr>
              <w:t>14.03</w:t>
            </w:r>
          </w:p>
          <w:p w:rsidR="00AA3792" w:rsidRDefault="00AA3792" w:rsidP="00134AF4">
            <w:pPr>
              <w:spacing w:line="276" w:lineRule="auto"/>
            </w:pPr>
          </w:p>
          <w:p w:rsidR="00214EEB" w:rsidRDefault="00C06AFD" w:rsidP="00134AF4">
            <w:pPr>
              <w:spacing w:line="276" w:lineRule="auto"/>
            </w:pPr>
            <w:r>
              <w:rPr>
                <w:sz w:val="22"/>
                <w:szCs w:val="22"/>
              </w:rPr>
              <w:t>18</w:t>
            </w:r>
            <w:r w:rsidR="00214EEB" w:rsidRPr="00DC1DF1">
              <w:rPr>
                <w:sz w:val="22"/>
                <w:szCs w:val="22"/>
              </w:rPr>
              <w:t>.03</w:t>
            </w:r>
          </w:p>
          <w:p w:rsidR="00AA3792" w:rsidRDefault="00AA3792" w:rsidP="00134AF4">
            <w:pPr>
              <w:spacing w:line="276" w:lineRule="auto"/>
            </w:pPr>
          </w:p>
          <w:p w:rsidR="00AA3792" w:rsidRPr="00DC1DF1" w:rsidRDefault="0001428D" w:rsidP="00134AF4">
            <w:pPr>
              <w:spacing w:line="276" w:lineRule="auto"/>
            </w:pPr>
            <w:r>
              <w:rPr>
                <w:sz w:val="22"/>
                <w:szCs w:val="22"/>
              </w:rPr>
              <w:t>21.</w:t>
            </w:r>
            <w:r w:rsidR="00AA3792">
              <w:rPr>
                <w:sz w:val="22"/>
                <w:szCs w:val="22"/>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sidR="00F00818">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C06AFD" w:rsidP="00134AF4">
            <w:pPr>
              <w:spacing w:line="276" w:lineRule="auto"/>
            </w:pPr>
            <w:r>
              <w:rPr>
                <w:sz w:val="22"/>
                <w:szCs w:val="22"/>
              </w:rPr>
              <w:t>22</w:t>
            </w:r>
            <w:r w:rsidR="00214EEB" w:rsidRPr="00DC1DF1">
              <w:rPr>
                <w:sz w:val="22"/>
                <w:szCs w:val="22"/>
              </w:rPr>
              <w:t>.03</w:t>
            </w:r>
          </w:p>
          <w:p w:rsidR="00214EEB" w:rsidRPr="00DC1DF1" w:rsidRDefault="00214EEB" w:rsidP="00134AF4">
            <w:pPr>
              <w:spacing w:line="276" w:lineRule="auto"/>
            </w:pP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214EEB" w:rsidP="00134AF4">
            <w:pPr>
              <w:spacing w:line="276" w:lineRule="auto"/>
            </w:pPr>
          </w:p>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43159E" w:rsidP="00134AF4">
            <w:pPr>
              <w:spacing w:line="276" w:lineRule="auto"/>
            </w:pPr>
            <w:r>
              <w:rPr>
                <w:sz w:val="22"/>
                <w:szCs w:val="22"/>
              </w:rPr>
              <w:t xml:space="preserve">1. Праздничный концерт для </w:t>
            </w:r>
            <w:bookmarkStart w:id="0" w:name="_GoBack"/>
            <w:bookmarkEnd w:id="0"/>
            <w:r w:rsidR="00214EEB" w:rsidRPr="00DC1DF1">
              <w:rPr>
                <w:sz w:val="22"/>
                <w:szCs w:val="22"/>
              </w:rPr>
              <w:t>мам, посвященный 8 Марта.</w:t>
            </w:r>
          </w:p>
          <w:p w:rsidR="00214EEB" w:rsidRPr="00DC1DF1" w:rsidRDefault="00214EEB" w:rsidP="00134AF4">
            <w:pPr>
              <w:spacing w:line="276" w:lineRule="auto"/>
            </w:pPr>
            <w:r w:rsidRPr="00DC1DF1">
              <w:rPr>
                <w:sz w:val="22"/>
                <w:szCs w:val="22"/>
              </w:rPr>
              <w:t>2. Подготовка к фестивалю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07</w:t>
            </w:r>
            <w:r w:rsidRPr="00DC1DF1">
              <w:rPr>
                <w:sz w:val="22"/>
                <w:szCs w:val="22"/>
              </w:rPr>
              <w:t>.03</w:t>
            </w:r>
          </w:p>
          <w:p w:rsidR="00214EEB" w:rsidRPr="00DC1DF1" w:rsidRDefault="00214EEB" w:rsidP="00134AF4">
            <w:pPr>
              <w:spacing w:line="276" w:lineRule="auto"/>
            </w:pPr>
            <w:r>
              <w:rPr>
                <w:sz w:val="22"/>
                <w:szCs w:val="22"/>
              </w:rPr>
              <w:t>В течение месяца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r w:rsidR="00C22BA3">
              <w:rPr>
                <w:sz w:val="22"/>
                <w:szCs w:val="22"/>
              </w:rPr>
              <w:t>,</w:t>
            </w:r>
          </w:p>
          <w:p w:rsidR="00C22BA3" w:rsidRPr="00DC1DF1" w:rsidRDefault="00C22BA3" w:rsidP="00C22BA3">
            <w:pPr>
              <w:spacing w:line="276" w:lineRule="auto"/>
            </w:pPr>
            <w:r>
              <w:rPr>
                <w:sz w:val="22"/>
                <w:szCs w:val="22"/>
              </w:rPr>
              <w:t>к</w:t>
            </w:r>
            <w:r w:rsidRPr="00DC1DF1">
              <w:rPr>
                <w:sz w:val="22"/>
                <w:szCs w:val="22"/>
              </w:rPr>
              <w:t>лассные руководители</w:t>
            </w:r>
          </w:p>
          <w:p w:rsidR="00214EEB" w:rsidRPr="00DC1DF1" w:rsidRDefault="00214EEB" w:rsidP="00134AF4">
            <w:pPr>
              <w:spacing w:line="276" w:lineRule="auto"/>
            </w:pPr>
          </w:p>
        </w:tc>
      </w:tr>
      <w:tr w:rsidR="00C22BA3" w:rsidRPr="00DC1DF1" w:rsidTr="00AA3792">
        <w:tc>
          <w:tcPr>
            <w:tcW w:w="2992" w:type="dxa"/>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r>
              <w:rPr>
                <w:sz w:val="22"/>
                <w:szCs w:val="22"/>
              </w:rPr>
              <w:t>Обще</w:t>
            </w:r>
            <w:r w:rsidR="00A34C32">
              <w:rPr>
                <w:sz w:val="22"/>
                <w:szCs w:val="22"/>
              </w:rPr>
              <w:t>-</w:t>
            </w:r>
            <w:r>
              <w:rPr>
                <w:sz w:val="22"/>
                <w:szCs w:val="22"/>
              </w:rPr>
              <w:t>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C22BA3" w:rsidRDefault="00C87D17" w:rsidP="00C22BA3">
            <w:pPr>
              <w:spacing w:line="276" w:lineRule="auto"/>
            </w:pPr>
            <w:r>
              <w:rPr>
                <w:sz w:val="22"/>
                <w:szCs w:val="22"/>
              </w:rPr>
              <w:t>1</w:t>
            </w:r>
            <w:r w:rsidR="00C22BA3" w:rsidRPr="00DC1DF1">
              <w:rPr>
                <w:sz w:val="22"/>
                <w:szCs w:val="22"/>
              </w:rPr>
              <w:t>.Неделя детской и юношеской книги</w:t>
            </w:r>
            <w:r w:rsidR="00C22BA3">
              <w:rPr>
                <w:sz w:val="22"/>
                <w:szCs w:val="22"/>
              </w:rPr>
              <w:t>.</w:t>
            </w:r>
          </w:p>
          <w:p w:rsidR="00C22BA3" w:rsidRPr="00DC1DF1" w:rsidRDefault="00C22BA3" w:rsidP="00354DE5">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22BA3" w:rsidRDefault="00C06AFD" w:rsidP="00C22BA3">
            <w:pPr>
              <w:spacing w:line="276" w:lineRule="auto"/>
            </w:pPr>
            <w:r>
              <w:rPr>
                <w:sz w:val="22"/>
                <w:szCs w:val="22"/>
              </w:rPr>
              <w:t>22.03-29</w:t>
            </w:r>
            <w:r w:rsidR="00C22BA3" w:rsidRPr="00DC1DF1">
              <w:rPr>
                <w:sz w:val="22"/>
                <w:szCs w:val="22"/>
              </w:rPr>
              <w:t>.03</w:t>
            </w:r>
          </w:p>
          <w:p w:rsidR="00C87D17" w:rsidRDefault="00C87D17" w:rsidP="00134AF4">
            <w:pPr>
              <w:spacing w:line="276" w:lineRule="auto"/>
            </w:pPr>
          </w:p>
          <w:p w:rsidR="00C87D17" w:rsidRDefault="00C87D17" w:rsidP="00134AF4">
            <w:pPr>
              <w:spacing w:line="276" w:lineRule="auto"/>
            </w:pPr>
          </w:p>
          <w:p w:rsidR="00C22BA3" w:rsidRDefault="00C22BA3"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22BA3" w:rsidRPr="00DC1DF1" w:rsidRDefault="00C22BA3" w:rsidP="00C22BA3">
            <w:pPr>
              <w:spacing w:line="276" w:lineRule="auto"/>
            </w:pPr>
            <w:r w:rsidRPr="00DC1DF1">
              <w:rPr>
                <w:sz w:val="22"/>
                <w:szCs w:val="22"/>
              </w:rPr>
              <w:t>Вожатая школы</w:t>
            </w:r>
            <w:r>
              <w:rPr>
                <w:sz w:val="22"/>
                <w:szCs w:val="22"/>
              </w:rPr>
              <w:t>,</w:t>
            </w:r>
          </w:p>
          <w:p w:rsidR="00C22BA3" w:rsidRDefault="00C22BA3" w:rsidP="00C22BA3">
            <w:pPr>
              <w:spacing w:line="276" w:lineRule="auto"/>
            </w:pPr>
            <w:r>
              <w:rPr>
                <w:sz w:val="22"/>
                <w:szCs w:val="22"/>
              </w:rPr>
              <w:t>к</w:t>
            </w:r>
            <w:r w:rsidRPr="00DC1DF1">
              <w:rPr>
                <w:sz w:val="22"/>
                <w:szCs w:val="22"/>
              </w:rPr>
              <w:t>лассные руководители</w:t>
            </w:r>
            <w:r w:rsidR="00C87D17">
              <w:rPr>
                <w:sz w:val="22"/>
                <w:szCs w:val="22"/>
              </w:rPr>
              <w:t>,</w:t>
            </w:r>
          </w:p>
          <w:p w:rsidR="00C87D17" w:rsidRPr="00DC1DF1" w:rsidRDefault="00C87D17" w:rsidP="00C22BA3">
            <w:pPr>
              <w:spacing w:line="276" w:lineRule="auto"/>
            </w:pPr>
            <w:r>
              <w:rPr>
                <w:sz w:val="22"/>
                <w:szCs w:val="22"/>
              </w:rPr>
              <w:t>библиотекарь</w:t>
            </w:r>
            <w:r w:rsidR="00492535">
              <w:rPr>
                <w:sz w:val="22"/>
                <w:szCs w:val="22"/>
              </w:rPr>
              <w:t xml:space="preserve"> школы</w:t>
            </w:r>
          </w:p>
        </w:tc>
      </w:tr>
    </w:tbl>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2C39E8" w:rsidRDefault="002C39E8" w:rsidP="00214EEB">
      <w:pPr>
        <w:spacing w:line="276" w:lineRule="auto"/>
        <w:rPr>
          <w:b/>
          <w:color w:val="FF0000"/>
          <w:sz w:val="22"/>
          <w:szCs w:val="22"/>
        </w:rPr>
      </w:pPr>
    </w:p>
    <w:p w:rsidR="00214EEB" w:rsidRPr="002C39E8" w:rsidRDefault="00214EEB" w:rsidP="002C39E8">
      <w:pPr>
        <w:spacing w:line="276" w:lineRule="auto"/>
        <w:jc w:val="center"/>
        <w:rPr>
          <w:b/>
          <w:color w:val="FF0000"/>
          <w:sz w:val="40"/>
          <w:szCs w:val="40"/>
        </w:rPr>
      </w:pPr>
      <w:r w:rsidRPr="002C39E8">
        <w:rPr>
          <w:b/>
          <w:color w:val="FF0000"/>
          <w:sz w:val="40"/>
          <w:szCs w:val="40"/>
        </w:rPr>
        <w:lastRenderedPageBreak/>
        <w:t>АПРЕЛЬ</w:t>
      </w:r>
    </w:p>
    <w:tbl>
      <w:tblPr>
        <w:tblW w:w="11072" w:type="dxa"/>
        <w:tblInd w:w="-49" w:type="dxa"/>
        <w:tblLayout w:type="fixed"/>
        <w:tblLook w:val="0000"/>
      </w:tblPr>
      <w:tblGrid>
        <w:gridCol w:w="2992"/>
        <w:gridCol w:w="4395"/>
        <w:gridCol w:w="1701"/>
        <w:gridCol w:w="1984"/>
      </w:tblGrid>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C87D17">
        <w:trPr>
          <w:trHeight w:val="1852"/>
        </w:trPr>
        <w:tc>
          <w:tcPr>
            <w:tcW w:w="2992" w:type="dxa"/>
            <w:tcBorders>
              <w:top w:val="single" w:sz="4" w:space="0" w:color="000000"/>
              <w:left w:val="single" w:sz="4" w:space="0" w:color="000000"/>
            </w:tcBorders>
            <w:shd w:val="clear" w:color="auto" w:fill="auto"/>
          </w:tcPr>
          <w:p w:rsidR="00C87D17" w:rsidRPr="00DC1DF1" w:rsidRDefault="00C87D17" w:rsidP="00C87D17">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rsidR="00C87D17" w:rsidRPr="00DC1DF1" w:rsidRDefault="00C87D17" w:rsidP="00CE0A51"/>
        </w:tc>
        <w:tc>
          <w:tcPr>
            <w:tcW w:w="1701"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12.04</w:t>
            </w:r>
          </w:p>
          <w:p w:rsidR="00C87D17" w:rsidRDefault="00C87D17" w:rsidP="00134AF4">
            <w:pPr>
              <w:spacing w:line="276" w:lineRule="auto"/>
            </w:pPr>
          </w:p>
          <w:p w:rsidR="00C87D17" w:rsidRDefault="00C87D17" w:rsidP="00134AF4">
            <w:pPr>
              <w:spacing w:line="276" w:lineRule="auto"/>
            </w:pPr>
          </w:p>
          <w:p w:rsidR="00C06AFD" w:rsidRPr="00DC1DF1" w:rsidRDefault="00C06AFD" w:rsidP="00BA5847">
            <w:pPr>
              <w:spacing w:line="276" w:lineRule="auto"/>
            </w:pPr>
          </w:p>
        </w:tc>
        <w:tc>
          <w:tcPr>
            <w:tcW w:w="1984" w:type="dxa"/>
            <w:tcBorders>
              <w:top w:val="single" w:sz="4" w:space="0" w:color="000000"/>
              <w:left w:val="single" w:sz="4" w:space="0" w:color="000000"/>
              <w:right w:val="single" w:sz="4" w:space="0" w:color="000000"/>
            </w:tcBorders>
            <w:shd w:val="clear" w:color="auto" w:fill="auto"/>
          </w:tcPr>
          <w:p w:rsidR="00C87D17" w:rsidRPr="00DC1DF1" w:rsidRDefault="00C87D17" w:rsidP="00134AF4">
            <w:pPr>
              <w:spacing w:line="276" w:lineRule="auto"/>
            </w:pPr>
            <w:r w:rsidRPr="00DC1DF1">
              <w:rPr>
                <w:sz w:val="22"/>
                <w:szCs w:val="22"/>
              </w:rPr>
              <w:t>Вожатая школы</w:t>
            </w:r>
          </w:p>
          <w:p w:rsidR="009724EC" w:rsidRPr="00DC1DF1" w:rsidRDefault="009724EC" w:rsidP="009724EC">
            <w:pPr>
              <w:spacing w:line="276" w:lineRule="auto"/>
            </w:pPr>
            <w:proofErr w:type="spellStart"/>
            <w:r>
              <w:rPr>
                <w:sz w:val="22"/>
                <w:szCs w:val="22"/>
              </w:rPr>
              <w:t>Омарова</w:t>
            </w:r>
            <w:proofErr w:type="spellEnd"/>
            <w:r>
              <w:rPr>
                <w:sz w:val="22"/>
                <w:szCs w:val="22"/>
              </w:rPr>
              <w:t xml:space="preserve"> П.О.</w:t>
            </w:r>
          </w:p>
          <w:p w:rsidR="00C87D17" w:rsidRPr="00DC1DF1" w:rsidRDefault="00C87D17" w:rsidP="00134AF4">
            <w:pPr>
              <w:spacing w:line="276" w:lineRule="auto"/>
            </w:pPr>
            <w:r>
              <w:rPr>
                <w:sz w:val="22"/>
                <w:szCs w:val="22"/>
              </w:rPr>
              <w:t>к</w:t>
            </w:r>
            <w:r w:rsidRPr="00DC1DF1">
              <w:rPr>
                <w:sz w:val="22"/>
                <w:szCs w:val="22"/>
              </w:rPr>
              <w:t>лассные руководители</w:t>
            </w:r>
            <w:r w:rsidR="00C06AFD">
              <w:rPr>
                <w:sz w:val="22"/>
                <w:szCs w:val="22"/>
              </w:rPr>
              <w:t>, учитель истории</w:t>
            </w:r>
          </w:p>
          <w:p w:rsidR="00C87D17" w:rsidRPr="00DC1DF1" w:rsidRDefault="00C87D17" w:rsidP="00134AF4">
            <w:pPr>
              <w:spacing w:line="276" w:lineRule="auto"/>
            </w:pPr>
          </w:p>
          <w:p w:rsidR="00C87D17" w:rsidRPr="00DC1DF1" w:rsidRDefault="00C87D17" w:rsidP="00134AF4"/>
        </w:tc>
      </w:tr>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01428D" w:rsidRDefault="0001428D" w:rsidP="00134AF4">
            <w:pPr>
              <w:spacing w:line="276" w:lineRule="auto"/>
            </w:pPr>
            <w:r>
              <w:rPr>
                <w:sz w:val="22"/>
                <w:szCs w:val="22"/>
              </w:rPr>
              <w:t xml:space="preserve">1. </w:t>
            </w:r>
            <w:r w:rsidRPr="0001428D">
              <w:rPr>
                <w:bCs/>
              </w:rPr>
              <w:t>Международный день птиц.</w:t>
            </w:r>
          </w:p>
          <w:p w:rsidR="0001428D" w:rsidRDefault="0001428D" w:rsidP="0001428D">
            <w:pPr>
              <w:spacing w:line="276" w:lineRule="auto"/>
              <w:rPr>
                <w:b/>
                <w:bCs/>
              </w:rPr>
            </w:pPr>
            <w:r>
              <w:rPr>
                <w:sz w:val="22"/>
                <w:szCs w:val="22"/>
              </w:rPr>
              <w:t>2. Акция «Домик для птиц».</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01428D" w:rsidRDefault="0001428D" w:rsidP="00134AF4">
            <w:pPr>
              <w:spacing w:line="276" w:lineRule="auto"/>
            </w:pPr>
            <w:r>
              <w:rPr>
                <w:sz w:val="22"/>
                <w:szCs w:val="22"/>
              </w:rPr>
              <w:t>02.04</w:t>
            </w:r>
          </w:p>
          <w:p w:rsidR="00214EEB" w:rsidRPr="00DC1DF1"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Pr>
                <w:sz w:val="22"/>
                <w:szCs w:val="22"/>
              </w:rPr>
              <w:t>У</w:t>
            </w:r>
            <w:r w:rsidRPr="00DC1DF1">
              <w:rPr>
                <w:sz w:val="22"/>
                <w:szCs w:val="22"/>
              </w:rPr>
              <w:t>читель биологии</w:t>
            </w:r>
          </w:p>
        </w:tc>
      </w:tr>
      <w:tr w:rsidR="00214EEB" w:rsidRPr="00DC1DF1" w:rsidTr="0001428D">
        <w:trPr>
          <w:trHeight w:val="852"/>
        </w:trPr>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01428D" w:rsidRPr="0001428D" w:rsidRDefault="0001428D" w:rsidP="00134AF4">
            <w:pPr>
              <w:spacing w:line="276" w:lineRule="auto"/>
            </w:pPr>
            <w:r w:rsidRPr="0001428D">
              <w:t>1. Всемирный день здоровья.</w:t>
            </w:r>
          </w:p>
          <w:p w:rsidR="00214EEB" w:rsidRPr="00DC1DF1" w:rsidRDefault="00A62BB3" w:rsidP="00134AF4">
            <w:pPr>
              <w:spacing w:line="276" w:lineRule="auto"/>
            </w:pPr>
            <w:r>
              <w:rPr>
                <w:sz w:val="22"/>
                <w:szCs w:val="22"/>
              </w:rPr>
              <w:t xml:space="preserve">2. </w:t>
            </w:r>
            <w:r w:rsidR="00214EEB">
              <w:rPr>
                <w:sz w:val="22"/>
                <w:szCs w:val="22"/>
              </w:rPr>
              <w:t>Весенний кросс.</w:t>
            </w:r>
          </w:p>
        </w:tc>
        <w:tc>
          <w:tcPr>
            <w:tcW w:w="1701" w:type="dxa"/>
            <w:tcBorders>
              <w:top w:val="single" w:sz="4" w:space="0" w:color="000000"/>
              <w:left w:val="single" w:sz="4" w:space="0" w:color="000000"/>
              <w:bottom w:val="single" w:sz="4" w:space="0" w:color="000000"/>
            </w:tcBorders>
            <w:shd w:val="clear" w:color="auto" w:fill="auto"/>
          </w:tcPr>
          <w:p w:rsidR="00A62BB3" w:rsidRDefault="00C06AFD" w:rsidP="00134AF4">
            <w:pPr>
              <w:spacing w:line="276" w:lineRule="auto"/>
            </w:pPr>
            <w:r>
              <w:rPr>
                <w:sz w:val="22"/>
                <w:szCs w:val="22"/>
              </w:rPr>
              <w:t>08</w:t>
            </w:r>
            <w:r w:rsidR="00A62BB3">
              <w:rPr>
                <w:sz w:val="22"/>
                <w:szCs w:val="22"/>
              </w:rPr>
              <w:t>.04</w:t>
            </w:r>
          </w:p>
          <w:p w:rsidR="00214EEB" w:rsidRPr="00DC1DF1" w:rsidRDefault="00A62BB3" w:rsidP="00134AF4">
            <w:pPr>
              <w:spacing w:line="276" w:lineRule="auto"/>
            </w:pPr>
            <w:r>
              <w:rPr>
                <w:sz w:val="22"/>
                <w:szCs w:val="22"/>
              </w:rPr>
              <w:t>26</w:t>
            </w:r>
            <w:r w:rsidR="00214EEB" w:rsidRPr="00DC1DF1">
              <w:rPr>
                <w:sz w:val="22"/>
                <w:szCs w:val="22"/>
              </w:rPr>
              <w:t>.04</w:t>
            </w:r>
          </w:p>
          <w:p w:rsidR="00214EEB" w:rsidRPr="00DC1DF1" w:rsidRDefault="00214EEB" w:rsidP="00134AF4">
            <w:pPr>
              <w:spacing w:line="276" w:lineRule="auto"/>
            </w:pP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214EEB" w:rsidP="00492535">
            <w:pPr>
              <w:spacing w:line="276" w:lineRule="auto"/>
            </w:pPr>
          </w:p>
        </w:tc>
      </w:tr>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A62BB3">
            <w:pPr>
              <w:spacing w:line="276" w:lineRule="auto"/>
              <w:jc w:val="left"/>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Default="00F00818" w:rsidP="00A62BB3">
            <w:pPr>
              <w:pStyle w:val="a7"/>
              <w:spacing w:after="0"/>
              <w:jc w:val="left"/>
            </w:pPr>
            <w:r>
              <w:rPr>
                <w:sz w:val="22"/>
                <w:szCs w:val="22"/>
              </w:rPr>
              <w:t xml:space="preserve">1. </w:t>
            </w:r>
            <w:r w:rsidR="00214EEB" w:rsidRPr="00DC1DF1">
              <w:rPr>
                <w:sz w:val="22"/>
                <w:szCs w:val="22"/>
              </w:rPr>
              <w:t xml:space="preserve">Участие в </w:t>
            </w:r>
            <w:r w:rsidR="00214EEB">
              <w:rPr>
                <w:sz w:val="22"/>
                <w:szCs w:val="22"/>
              </w:rPr>
              <w:t>районном фестивале детского творчества</w:t>
            </w:r>
            <w:r w:rsidR="00A62BB3">
              <w:rPr>
                <w:sz w:val="22"/>
                <w:szCs w:val="22"/>
              </w:rPr>
              <w:t>.</w:t>
            </w:r>
          </w:p>
          <w:p w:rsidR="00214EEB" w:rsidRPr="009D79AE" w:rsidRDefault="00214EEB" w:rsidP="00C87D17">
            <w:pPr>
              <w:pStyle w:val="a7"/>
              <w:spacing w:after="0"/>
              <w:jc w:val="left"/>
              <w:rPr>
                <w:lang w:val="de-DE"/>
              </w:rPr>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C06AFD" w:rsidP="00134AF4">
            <w:pPr>
              <w:spacing w:line="276" w:lineRule="auto"/>
            </w:pPr>
            <w:r>
              <w:rPr>
                <w:sz w:val="22"/>
                <w:szCs w:val="22"/>
              </w:rPr>
              <w:t>0</w:t>
            </w:r>
            <w:r w:rsidR="002C39E8">
              <w:rPr>
                <w:sz w:val="22"/>
                <w:szCs w:val="22"/>
              </w:rPr>
              <w:t>8</w:t>
            </w:r>
            <w:r w:rsidR="00214EEB">
              <w:rPr>
                <w:sz w:val="22"/>
                <w:szCs w:val="22"/>
              </w:rPr>
              <w:t>.04</w:t>
            </w:r>
          </w:p>
          <w:p w:rsidR="00214EEB" w:rsidRDefault="00214EEB" w:rsidP="00134AF4">
            <w:pPr>
              <w:spacing w:line="276" w:lineRule="auto"/>
            </w:pPr>
          </w:p>
          <w:p w:rsidR="00F00818" w:rsidRDefault="00F00818" w:rsidP="00134AF4">
            <w:pPr>
              <w:spacing w:line="276" w:lineRule="auto"/>
            </w:pPr>
          </w:p>
          <w:p w:rsidR="00F00818" w:rsidRPr="00DC1DF1" w:rsidRDefault="00F00818"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9724EC" w:rsidRPr="00DC1DF1" w:rsidRDefault="009724EC" w:rsidP="009724EC">
            <w:pPr>
              <w:spacing w:line="276" w:lineRule="auto"/>
            </w:pPr>
            <w:proofErr w:type="spellStart"/>
            <w:r>
              <w:rPr>
                <w:sz w:val="22"/>
                <w:szCs w:val="22"/>
              </w:rPr>
              <w:t>Омарова</w:t>
            </w:r>
            <w:proofErr w:type="spellEnd"/>
            <w:r>
              <w:rPr>
                <w:sz w:val="22"/>
                <w:szCs w:val="22"/>
              </w:rPr>
              <w:t xml:space="preserve"> П.О.</w:t>
            </w:r>
          </w:p>
          <w:p w:rsidR="00214EEB" w:rsidRPr="00DC1DF1" w:rsidRDefault="00214EEB" w:rsidP="00134AF4">
            <w:pPr>
              <w:spacing w:line="276" w:lineRule="auto"/>
            </w:pPr>
          </w:p>
        </w:tc>
      </w:tr>
      <w:tr w:rsidR="00C87D17" w:rsidRPr="00DC1DF1" w:rsidTr="0001428D">
        <w:tc>
          <w:tcPr>
            <w:tcW w:w="2992" w:type="dxa"/>
            <w:tcBorders>
              <w:top w:val="single" w:sz="4" w:space="0" w:color="000000"/>
              <w:left w:val="single" w:sz="4" w:space="0" w:color="000000"/>
              <w:bottom w:val="single" w:sz="4" w:space="0" w:color="000000"/>
            </w:tcBorders>
            <w:shd w:val="clear" w:color="auto" w:fill="auto"/>
          </w:tcPr>
          <w:p w:rsidR="00C87D17" w:rsidRDefault="00C87D17" w:rsidP="00A62BB3">
            <w:pPr>
              <w:spacing w:line="276" w:lineRule="auto"/>
              <w:jc w:val="left"/>
            </w:pPr>
            <w:r>
              <w:rPr>
                <w:sz w:val="22"/>
                <w:szCs w:val="22"/>
              </w:rPr>
              <w:t>Обще</w:t>
            </w:r>
            <w:r w:rsidR="00A34C32">
              <w:rPr>
                <w:sz w:val="22"/>
                <w:szCs w:val="22"/>
              </w:rPr>
              <w:t>-</w:t>
            </w:r>
            <w:r>
              <w:rPr>
                <w:sz w:val="22"/>
                <w:szCs w:val="22"/>
              </w:rPr>
              <w:t>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C87D17" w:rsidRPr="00C06AFD" w:rsidRDefault="00C06AFD" w:rsidP="00A62BB3">
            <w:pPr>
              <w:pStyle w:val="a7"/>
              <w:spacing w:after="0"/>
              <w:jc w:val="left"/>
            </w:pPr>
            <w:r>
              <w:rPr>
                <w:sz w:val="22"/>
                <w:szCs w:val="22"/>
              </w:rPr>
              <w:t>1.</w:t>
            </w:r>
            <w:r w:rsidR="00C87D17">
              <w:rPr>
                <w:sz w:val="22"/>
                <w:szCs w:val="22"/>
              </w:rPr>
              <w:t>Викторина «Наш старт», посвященная Дню космонавтики</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C87D17" w:rsidRDefault="00C87D17" w:rsidP="00134AF4">
            <w:pPr>
              <w:spacing w:line="276" w:lineRule="auto"/>
            </w:pPr>
            <w:r>
              <w:t>12.04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D17" w:rsidRPr="00DC1DF1" w:rsidRDefault="00C87D17" w:rsidP="00C87D17">
            <w:pPr>
              <w:spacing w:line="276" w:lineRule="auto"/>
            </w:pPr>
            <w:r w:rsidRPr="00DC1DF1">
              <w:rPr>
                <w:sz w:val="22"/>
                <w:szCs w:val="22"/>
              </w:rPr>
              <w:t>Вожатая школы</w:t>
            </w:r>
          </w:p>
          <w:p w:rsidR="009724EC" w:rsidRPr="00DC1DF1" w:rsidRDefault="009724EC" w:rsidP="009724EC">
            <w:pPr>
              <w:spacing w:line="276" w:lineRule="auto"/>
            </w:pPr>
            <w:proofErr w:type="spellStart"/>
            <w:r>
              <w:rPr>
                <w:sz w:val="22"/>
                <w:szCs w:val="22"/>
              </w:rPr>
              <w:t>Омарова</w:t>
            </w:r>
            <w:proofErr w:type="spellEnd"/>
            <w:r>
              <w:rPr>
                <w:sz w:val="22"/>
                <w:szCs w:val="22"/>
              </w:rPr>
              <w:t xml:space="preserve"> П.О.</w:t>
            </w:r>
          </w:p>
          <w:p w:rsidR="00C87D17" w:rsidRPr="00DC1DF1" w:rsidRDefault="00C87D17" w:rsidP="00C87D17">
            <w:pPr>
              <w:spacing w:line="276" w:lineRule="auto"/>
            </w:pPr>
          </w:p>
        </w:tc>
      </w:tr>
    </w:tbl>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9724EC" w:rsidRDefault="009724EC" w:rsidP="00214EEB">
      <w:pPr>
        <w:spacing w:line="276" w:lineRule="auto"/>
        <w:rPr>
          <w:b/>
          <w:color w:val="FF0000"/>
          <w:sz w:val="22"/>
          <w:szCs w:val="22"/>
        </w:rPr>
      </w:pPr>
    </w:p>
    <w:p w:rsidR="00214EEB" w:rsidRPr="002C39E8" w:rsidRDefault="00214EEB" w:rsidP="002C39E8">
      <w:pPr>
        <w:spacing w:line="276" w:lineRule="auto"/>
        <w:jc w:val="center"/>
        <w:rPr>
          <w:b/>
          <w:color w:val="FF0000"/>
          <w:sz w:val="40"/>
          <w:szCs w:val="40"/>
        </w:rPr>
      </w:pPr>
      <w:r w:rsidRPr="002C39E8">
        <w:rPr>
          <w:b/>
          <w:color w:val="FF0000"/>
          <w:sz w:val="40"/>
          <w:szCs w:val="40"/>
        </w:rPr>
        <w:lastRenderedPageBreak/>
        <w:t>МАЙ</w:t>
      </w:r>
    </w:p>
    <w:tbl>
      <w:tblPr>
        <w:tblW w:w="10915" w:type="dxa"/>
        <w:tblInd w:w="108" w:type="dxa"/>
        <w:tblLayout w:type="fixed"/>
        <w:tblLook w:val="0000"/>
      </w:tblPr>
      <w:tblGrid>
        <w:gridCol w:w="2835"/>
        <w:gridCol w:w="4395"/>
        <w:gridCol w:w="1701"/>
        <w:gridCol w:w="1984"/>
      </w:tblGrid>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B15DBC" w:rsidRPr="00DC1DF1" w:rsidTr="00686AD3">
        <w:trPr>
          <w:trHeight w:val="2985"/>
        </w:trPr>
        <w:tc>
          <w:tcPr>
            <w:tcW w:w="2835" w:type="dxa"/>
            <w:tcBorders>
              <w:top w:val="single" w:sz="4" w:space="0" w:color="000000"/>
              <w:left w:val="single" w:sz="4" w:space="0" w:color="000000"/>
            </w:tcBorders>
            <w:shd w:val="clear" w:color="auto" w:fill="auto"/>
          </w:tcPr>
          <w:p w:rsidR="00B15DBC" w:rsidRPr="00DC1DF1" w:rsidRDefault="00B15DBC"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B15DBC" w:rsidRPr="00DC1DF1" w:rsidRDefault="00B15DBC" w:rsidP="00134AF4">
            <w:pPr>
              <w:spacing w:line="276" w:lineRule="auto"/>
            </w:pPr>
            <w:r w:rsidRPr="00DC1DF1">
              <w:rPr>
                <w:sz w:val="22"/>
                <w:szCs w:val="22"/>
              </w:rPr>
              <w:t>1. Неделя Памяти, посвященная Дню Победы</w:t>
            </w:r>
            <w:r>
              <w:rPr>
                <w:sz w:val="22"/>
                <w:szCs w:val="22"/>
              </w:rPr>
              <w:t>.</w:t>
            </w:r>
          </w:p>
          <w:p w:rsidR="00B15DBC" w:rsidRPr="00DC1DF1" w:rsidRDefault="00B15DBC" w:rsidP="00134AF4">
            <w:pPr>
              <w:spacing w:line="276" w:lineRule="auto"/>
            </w:pPr>
            <w:r>
              <w:rPr>
                <w:sz w:val="22"/>
                <w:szCs w:val="22"/>
              </w:rPr>
              <w:t>2. Участие в митинге, посвящённом Дню Победы.</w:t>
            </w:r>
          </w:p>
          <w:p w:rsidR="00B15DBC" w:rsidRPr="00A62BB3" w:rsidRDefault="00B15DBC" w:rsidP="00134AF4">
            <w:pPr>
              <w:spacing w:line="276" w:lineRule="auto"/>
            </w:pPr>
            <w:r>
              <w:t>3</w:t>
            </w:r>
            <w:r w:rsidRPr="00A62BB3">
              <w:t>.Подготовка к празднованию Дня защиты детей.</w:t>
            </w:r>
          </w:p>
          <w:p w:rsidR="00B15DBC" w:rsidRDefault="00C06AFD" w:rsidP="00A62BB3">
            <w:pPr>
              <w:rPr>
                <w:b/>
              </w:rPr>
            </w:pPr>
            <w:r>
              <w:t>4</w:t>
            </w:r>
            <w:r w:rsidR="00B15DBC" w:rsidRPr="00A62BB3">
              <w:t>. Всероссийский день библиотек.</w:t>
            </w:r>
          </w:p>
          <w:p w:rsidR="00C06AFD" w:rsidRDefault="00C06AFD" w:rsidP="00A62BB3">
            <w:r>
              <w:t>5</w:t>
            </w:r>
            <w:r w:rsidRPr="00C06AFD">
              <w:t>. Международный день семьи.</w:t>
            </w:r>
          </w:p>
          <w:p w:rsidR="00C06AFD" w:rsidRPr="00C06AFD" w:rsidRDefault="00C06AFD" w:rsidP="00A62BB3">
            <w:pPr>
              <w:rPr>
                <w:rFonts w:ascii="Arial" w:hAnsi="Arial" w:cs="Arial"/>
                <w:color w:val="000000"/>
              </w:rPr>
            </w:pPr>
            <w:r>
              <w:t>6.Всемирный день без табака.</w:t>
            </w:r>
          </w:p>
          <w:p w:rsidR="00B15DBC" w:rsidRPr="00DC1DF1" w:rsidRDefault="00B15DBC" w:rsidP="00134AF4"/>
        </w:tc>
        <w:tc>
          <w:tcPr>
            <w:tcW w:w="1701" w:type="dxa"/>
            <w:tcBorders>
              <w:top w:val="single" w:sz="4" w:space="0" w:color="000000"/>
              <w:left w:val="single" w:sz="4" w:space="0" w:color="000000"/>
            </w:tcBorders>
            <w:shd w:val="clear" w:color="auto" w:fill="auto"/>
          </w:tcPr>
          <w:p w:rsidR="00B15DBC" w:rsidRPr="00DC1DF1" w:rsidRDefault="00C06AFD" w:rsidP="00134AF4">
            <w:pPr>
              <w:spacing w:line="276" w:lineRule="auto"/>
            </w:pPr>
            <w:r>
              <w:rPr>
                <w:sz w:val="22"/>
                <w:szCs w:val="22"/>
              </w:rPr>
              <w:t>0</w:t>
            </w:r>
            <w:r w:rsidR="002C39E8">
              <w:rPr>
                <w:sz w:val="22"/>
                <w:szCs w:val="22"/>
              </w:rPr>
              <w:t>2</w:t>
            </w:r>
            <w:r>
              <w:rPr>
                <w:sz w:val="22"/>
                <w:szCs w:val="22"/>
              </w:rPr>
              <w:t>.05-</w:t>
            </w:r>
            <w:r w:rsidR="002C39E8">
              <w:rPr>
                <w:sz w:val="22"/>
                <w:szCs w:val="22"/>
              </w:rPr>
              <w:t>10</w:t>
            </w:r>
            <w:r w:rsidR="00B15DBC" w:rsidRPr="00DC1DF1">
              <w:rPr>
                <w:sz w:val="22"/>
                <w:szCs w:val="22"/>
              </w:rPr>
              <w:t>.05</w:t>
            </w:r>
          </w:p>
          <w:p w:rsidR="00B15DBC" w:rsidRDefault="00B15DBC" w:rsidP="00134AF4">
            <w:pPr>
              <w:spacing w:line="276" w:lineRule="auto"/>
            </w:pPr>
          </w:p>
          <w:p w:rsidR="00B15DBC" w:rsidRPr="00DC1DF1" w:rsidRDefault="00B15DBC" w:rsidP="00134AF4">
            <w:pPr>
              <w:spacing w:line="276" w:lineRule="auto"/>
            </w:pPr>
            <w:r>
              <w:rPr>
                <w:sz w:val="22"/>
                <w:szCs w:val="22"/>
              </w:rPr>
              <w:t>08</w:t>
            </w:r>
            <w:r w:rsidRPr="00DC1DF1">
              <w:rPr>
                <w:sz w:val="22"/>
                <w:szCs w:val="22"/>
              </w:rPr>
              <w:t>.05</w:t>
            </w:r>
          </w:p>
          <w:p w:rsidR="00B15DBC" w:rsidRDefault="00B15DBC" w:rsidP="00134AF4">
            <w:pPr>
              <w:spacing w:line="276" w:lineRule="auto"/>
            </w:pPr>
          </w:p>
          <w:p w:rsidR="00B15DBC" w:rsidRDefault="00B15DBC" w:rsidP="00134AF4">
            <w:pPr>
              <w:spacing w:line="276" w:lineRule="auto"/>
            </w:pPr>
            <w:r w:rsidRPr="00DC1DF1">
              <w:rPr>
                <w:sz w:val="22"/>
                <w:szCs w:val="22"/>
              </w:rPr>
              <w:t>В течение месяца</w:t>
            </w:r>
          </w:p>
          <w:p w:rsidR="00B15DBC" w:rsidRDefault="00B15DBC" w:rsidP="00134AF4">
            <w:r>
              <w:t>28.05</w:t>
            </w:r>
          </w:p>
          <w:p w:rsidR="00C06AFD" w:rsidRDefault="00C06AFD" w:rsidP="00134AF4">
            <w:r>
              <w:t>15.05</w:t>
            </w:r>
          </w:p>
          <w:p w:rsidR="00C06AFD" w:rsidRPr="00DC1DF1" w:rsidRDefault="00C06AFD" w:rsidP="00134AF4">
            <w:r>
              <w:t>31.05</w:t>
            </w:r>
          </w:p>
        </w:tc>
        <w:tc>
          <w:tcPr>
            <w:tcW w:w="1984" w:type="dxa"/>
            <w:tcBorders>
              <w:top w:val="single" w:sz="4" w:space="0" w:color="000000"/>
              <w:left w:val="single" w:sz="4" w:space="0" w:color="000000"/>
              <w:right w:val="single" w:sz="4" w:space="0" w:color="000000"/>
            </w:tcBorders>
            <w:shd w:val="clear" w:color="auto" w:fill="auto"/>
          </w:tcPr>
          <w:p w:rsidR="00B15DBC" w:rsidRPr="00DC1DF1" w:rsidRDefault="00B15DBC" w:rsidP="00134AF4">
            <w:pPr>
              <w:spacing w:line="276" w:lineRule="auto"/>
            </w:pPr>
            <w:r w:rsidRPr="00DC1DF1">
              <w:rPr>
                <w:sz w:val="22"/>
                <w:szCs w:val="22"/>
              </w:rPr>
              <w:t>Вожатая школы</w:t>
            </w:r>
            <w:r>
              <w:rPr>
                <w:sz w:val="22"/>
                <w:szCs w:val="22"/>
              </w:rPr>
              <w:t>,</w:t>
            </w:r>
          </w:p>
          <w:p w:rsidR="00B15DBC" w:rsidRPr="00DC1DF1" w:rsidRDefault="00B15DBC" w:rsidP="00134AF4">
            <w:pPr>
              <w:spacing w:line="276" w:lineRule="auto"/>
            </w:pPr>
            <w:r>
              <w:rPr>
                <w:sz w:val="22"/>
                <w:szCs w:val="22"/>
              </w:rPr>
              <w:t>к</w:t>
            </w:r>
            <w:r w:rsidRPr="00DC1DF1">
              <w:rPr>
                <w:sz w:val="22"/>
                <w:szCs w:val="22"/>
              </w:rPr>
              <w:t>лассные руководители</w:t>
            </w:r>
            <w:r>
              <w:rPr>
                <w:sz w:val="22"/>
                <w:szCs w:val="22"/>
              </w:rPr>
              <w:t>,</w:t>
            </w:r>
          </w:p>
          <w:p w:rsidR="00B15DBC" w:rsidRPr="00DC1DF1" w:rsidRDefault="00B15DBC" w:rsidP="00134AF4">
            <w:r>
              <w:t>библиотекарь</w:t>
            </w:r>
            <w:r w:rsidR="00492535">
              <w:t xml:space="preserve"> школы</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1.Озеленение школьной территории.</w:t>
            </w:r>
          </w:p>
          <w:p w:rsidR="00214EEB" w:rsidRDefault="00214EEB" w:rsidP="00134AF4">
            <w:pPr>
              <w:spacing w:line="276" w:lineRule="auto"/>
              <w:rPr>
                <w:lang w:eastAsia="ru-RU"/>
              </w:rPr>
            </w:pPr>
            <w:r>
              <w:rPr>
                <w:sz w:val="22"/>
                <w:szCs w:val="22"/>
              </w:rPr>
              <w:t>2</w:t>
            </w:r>
            <w:r w:rsidRPr="00DC1DF1">
              <w:rPr>
                <w:sz w:val="22"/>
                <w:szCs w:val="22"/>
              </w:rPr>
              <w:t>.Походы по родному краю, с целью изучения природы и состояния окружающей среды</w:t>
            </w:r>
            <w:r w:rsidR="00A62BB3">
              <w:rPr>
                <w:sz w:val="22"/>
                <w:szCs w:val="22"/>
                <w:lang w:eastAsia="ru-RU"/>
              </w:rPr>
              <w:t>.</w:t>
            </w:r>
          </w:p>
          <w:p w:rsidR="00A62BB3" w:rsidRPr="00A62BB3" w:rsidRDefault="00A62BB3" w:rsidP="00134AF4">
            <w:pPr>
              <w:spacing w:line="276" w:lineRule="auto"/>
              <w:rPr>
                <w:lang w:eastAsia="ru-RU"/>
              </w:rPr>
            </w:pPr>
            <w:r>
              <w:rPr>
                <w:sz w:val="22"/>
                <w:szCs w:val="22"/>
                <w:lang w:eastAsia="ru-RU"/>
              </w:rPr>
              <w:t xml:space="preserve">3. </w:t>
            </w:r>
            <w:r w:rsidRPr="00A62BB3">
              <w:rPr>
                <w:bCs/>
              </w:rPr>
              <w:t>Всемирный день без табака</w:t>
            </w:r>
            <w:r>
              <w:rPr>
                <w:bCs/>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214EEB" w:rsidRDefault="00214EEB" w:rsidP="00134AF4">
            <w:pPr>
              <w:spacing w:line="276" w:lineRule="auto"/>
            </w:pPr>
          </w:p>
          <w:p w:rsidR="00A62BB3" w:rsidRDefault="00A62BB3" w:rsidP="00134AF4">
            <w:pPr>
              <w:spacing w:line="276" w:lineRule="auto"/>
            </w:pPr>
          </w:p>
          <w:p w:rsidR="00A62BB3" w:rsidRPr="00DC1DF1" w:rsidRDefault="00A62BB3" w:rsidP="00134AF4">
            <w:pPr>
              <w:spacing w:line="276" w:lineRule="auto"/>
            </w:pPr>
            <w:r>
              <w:t>31.05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 xml:space="preserve">1.День здоровья. </w:t>
            </w:r>
          </w:p>
          <w:p w:rsidR="00214EEB" w:rsidRPr="00DC1DF1" w:rsidRDefault="00214EEB" w:rsidP="00134AF4">
            <w:pPr>
              <w:spacing w:line="276" w:lineRule="auto"/>
            </w:pPr>
            <w:r w:rsidRPr="00DC1DF1">
              <w:rPr>
                <w:sz w:val="22"/>
                <w:szCs w:val="22"/>
              </w:rPr>
              <w:t>2.</w:t>
            </w:r>
            <w:r w:rsidRPr="00DC1DF1">
              <w:rPr>
                <w:sz w:val="22"/>
                <w:szCs w:val="22"/>
                <w:lang w:eastAsia="ru-RU"/>
              </w:rPr>
              <w:t xml:space="preserve"> Всемирный день без табака</w:t>
            </w:r>
            <w:r>
              <w:rPr>
                <w:sz w:val="22"/>
                <w:szCs w:val="22"/>
                <w:lang w:eastAsia="ru-RU"/>
              </w:rPr>
              <w:t xml:space="preserve"> (Анкетирование учащихся, просмотр видеороликов с последующим обсуждением).</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22.05</w:t>
            </w:r>
          </w:p>
          <w:p w:rsidR="00214EEB" w:rsidRPr="00DC1DF1" w:rsidRDefault="00214EEB" w:rsidP="00134AF4">
            <w:pPr>
              <w:spacing w:line="276" w:lineRule="auto"/>
            </w:pPr>
            <w:r w:rsidRPr="00DC1DF1">
              <w:rPr>
                <w:sz w:val="22"/>
                <w:szCs w:val="22"/>
              </w:rPr>
              <w:t>31.05</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Трудовые десанты, по уборке и озеленению территории школы.</w:t>
            </w:r>
          </w:p>
          <w:p w:rsidR="00214EEB" w:rsidRPr="00DC1DF1" w:rsidRDefault="00214EEB" w:rsidP="00134AF4">
            <w:pPr>
              <w:spacing w:line="276" w:lineRule="auto"/>
            </w:pPr>
            <w:r w:rsidRPr="00DC1DF1">
              <w:rPr>
                <w:sz w:val="22"/>
                <w:szCs w:val="22"/>
              </w:rPr>
              <w:t>2.Праздник последнего звонка</w:t>
            </w:r>
            <w:r w:rsidR="00A62BB3">
              <w:rPr>
                <w:sz w:val="22"/>
                <w:szCs w:val="22"/>
              </w:rPr>
              <w:t xml:space="preserve"> «Пришло время проститься</w:t>
            </w:r>
            <w:r w:rsidRPr="00DC1DF1">
              <w:rPr>
                <w:sz w:val="22"/>
                <w:szCs w:val="22"/>
              </w:rPr>
              <w:t>»</w:t>
            </w:r>
            <w:r w:rsidR="00A62BB3">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214EEB" w:rsidRPr="00DC1DF1" w:rsidRDefault="00492535" w:rsidP="00134AF4">
            <w:pPr>
              <w:spacing w:line="276" w:lineRule="auto"/>
            </w:pPr>
            <w:r>
              <w:rPr>
                <w:sz w:val="22"/>
                <w:szCs w:val="22"/>
              </w:rPr>
              <w:t>24</w:t>
            </w:r>
            <w:r w:rsidR="00214EEB" w:rsidRPr="00DC1DF1">
              <w:rPr>
                <w:sz w:val="22"/>
                <w:szCs w:val="22"/>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r w:rsidR="00492535">
              <w:rPr>
                <w:sz w:val="22"/>
                <w:szCs w:val="22"/>
              </w:rPr>
              <w:t>, классные руководители</w:t>
            </w:r>
          </w:p>
          <w:p w:rsidR="00214EEB" w:rsidRPr="00DC1DF1" w:rsidRDefault="00214EEB" w:rsidP="00134AF4">
            <w:pPr>
              <w:spacing w:line="276" w:lineRule="auto"/>
            </w:pPr>
          </w:p>
        </w:tc>
      </w:tr>
      <w:tr w:rsidR="00C87D17" w:rsidRPr="00DC1DF1" w:rsidTr="00A62BB3">
        <w:tc>
          <w:tcPr>
            <w:tcW w:w="2835" w:type="dxa"/>
            <w:tcBorders>
              <w:top w:val="single" w:sz="4" w:space="0" w:color="000000"/>
              <w:left w:val="single" w:sz="4" w:space="0" w:color="000000"/>
              <w:bottom w:val="single" w:sz="4" w:space="0" w:color="000000"/>
            </w:tcBorders>
            <w:shd w:val="clear" w:color="auto" w:fill="auto"/>
          </w:tcPr>
          <w:p w:rsidR="00C87D17" w:rsidRDefault="00C87D17" w:rsidP="00134AF4">
            <w:pPr>
              <w:spacing w:line="276" w:lineRule="auto"/>
            </w:pPr>
            <w:r>
              <w:rPr>
                <w:sz w:val="22"/>
                <w:szCs w:val="22"/>
              </w:rPr>
              <w:t>Обще</w:t>
            </w:r>
            <w:r w:rsidR="00A34C32">
              <w:rPr>
                <w:sz w:val="22"/>
                <w:szCs w:val="22"/>
              </w:rPr>
              <w:t>-</w:t>
            </w:r>
            <w:r>
              <w:rPr>
                <w:sz w:val="22"/>
                <w:szCs w:val="22"/>
              </w:rPr>
              <w:t>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C87D17" w:rsidRDefault="00A34C32" w:rsidP="00354DE5">
            <w:pPr>
              <w:spacing w:line="276" w:lineRule="auto"/>
            </w:pPr>
            <w:r>
              <w:t>Акция «Забота»</w:t>
            </w:r>
          </w:p>
          <w:p w:rsidR="00A34C32" w:rsidRDefault="00A34C32" w:rsidP="00354DE5">
            <w:pPr>
              <w:spacing w:line="276" w:lineRule="auto"/>
            </w:pPr>
          </w:p>
          <w:p w:rsidR="00A34C32" w:rsidRPr="00DC1DF1" w:rsidRDefault="00A34C32" w:rsidP="00354DE5">
            <w:pPr>
              <w:spacing w:line="276" w:lineRule="auto"/>
            </w:pPr>
            <w:r>
              <w:t>Акция «Наша жизнь в ваших руках»</w:t>
            </w:r>
          </w:p>
        </w:tc>
        <w:tc>
          <w:tcPr>
            <w:tcW w:w="1701" w:type="dxa"/>
            <w:tcBorders>
              <w:top w:val="single" w:sz="4" w:space="0" w:color="000000"/>
              <w:left w:val="single" w:sz="4" w:space="0" w:color="000000"/>
              <w:bottom w:val="single" w:sz="4" w:space="0" w:color="000000"/>
            </w:tcBorders>
            <w:shd w:val="clear" w:color="auto" w:fill="auto"/>
          </w:tcPr>
          <w:p w:rsidR="00B15DBC" w:rsidRDefault="00492535" w:rsidP="00B15DBC">
            <w:pPr>
              <w:spacing w:line="276" w:lineRule="auto"/>
            </w:pPr>
            <w:r>
              <w:t>22</w:t>
            </w:r>
            <w:r w:rsidR="00B15DBC">
              <w:t>.05</w:t>
            </w:r>
          </w:p>
          <w:p w:rsidR="00B15DBC" w:rsidRDefault="00B15DBC" w:rsidP="00B15DBC">
            <w:pPr>
              <w:spacing w:line="276" w:lineRule="auto"/>
            </w:pPr>
          </w:p>
          <w:p w:rsidR="00B15DBC" w:rsidRDefault="00B15DBC" w:rsidP="00B15DBC">
            <w:pPr>
              <w:spacing w:line="276" w:lineRule="auto"/>
            </w:pPr>
            <w:r>
              <w:t>24.05</w:t>
            </w:r>
          </w:p>
          <w:p w:rsidR="00C87D17" w:rsidRDefault="00C87D17"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2535" w:rsidRPr="00DC1DF1" w:rsidRDefault="00492535" w:rsidP="00492535">
            <w:pPr>
              <w:spacing w:line="276" w:lineRule="auto"/>
            </w:pPr>
            <w:r w:rsidRPr="00DC1DF1">
              <w:rPr>
                <w:sz w:val="22"/>
                <w:szCs w:val="22"/>
              </w:rPr>
              <w:t>Вожатая школы</w:t>
            </w:r>
            <w:r>
              <w:rPr>
                <w:sz w:val="22"/>
                <w:szCs w:val="22"/>
              </w:rPr>
              <w:t>,</w:t>
            </w:r>
          </w:p>
          <w:p w:rsidR="00492535" w:rsidRPr="00DC1DF1" w:rsidRDefault="00492535" w:rsidP="00492535">
            <w:pPr>
              <w:spacing w:line="276" w:lineRule="auto"/>
            </w:pPr>
            <w:r>
              <w:rPr>
                <w:sz w:val="22"/>
                <w:szCs w:val="22"/>
              </w:rPr>
              <w:t>к</w:t>
            </w:r>
            <w:r w:rsidRPr="00DC1DF1">
              <w:rPr>
                <w:sz w:val="22"/>
                <w:szCs w:val="22"/>
              </w:rPr>
              <w:t>лассные руководители</w:t>
            </w:r>
            <w:r>
              <w:rPr>
                <w:sz w:val="22"/>
                <w:szCs w:val="22"/>
              </w:rPr>
              <w:t>,</w:t>
            </w:r>
          </w:p>
          <w:p w:rsidR="00C87D17" w:rsidRPr="00DC1DF1" w:rsidRDefault="00492535" w:rsidP="00492535">
            <w:pPr>
              <w:spacing w:line="276" w:lineRule="auto"/>
            </w:pPr>
            <w:r>
              <w:t>библиотекарь школы</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bookmarkStart w:id="1" w:name="_PictureBullets"/>
      <w:bookmarkEnd w:id="1"/>
    </w:p>
    <w:p w:rsidR="00F23EC1" w:rsidRDefault="00F23EC1"/>
    <w:sectPr w:rsidR="00F23EC1" w:rsidSect="00134AF4">
      <w:footerReference w:type="default" r:id="rId9"/>
      <w:footerReference w:type="first" r:id="rId10"/>
      <w:pgSz w:w="11906" w:h="16838"/>
      <w:pgMar w:top="426" w:right="850" w:bottom="426" w:left="772" w:header="720" w:footer="7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A0D" w:rsidRDefault="00A85A0D" w:rsidP="00E256E4">
      <w:r>
        <w:separator/>
      </w:r>
    </w:p>
  </w:endnote>
  <w:endnote w:type="continuationSeparator" w:id="1">
    <w:p w:rsidR="00A85A0D" w:rsidRDefault="00A85A0D" w:rsidP="00E25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60" w:rsidRDefault="007E48F0">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60288;mso-wrap-distance-left:0;mso-wrap-distance-right:0;mso-position-horizontal:center;mso-position-horizontal-relative:margin" stroked="f">
          <v:fill opacity="0" color2="black"/>
          <v:textbox style="mso-next-textbox:#_x0000_s2049" inset="0,0,0,0">
            <w:txbxContent>
              <w:p w:rsidR="00292660" w:rsidRDefault="007E48F0">
                <w:pPr>
                  <w:pStyle w:val="a4"/>
                </w:pPr>
                <w:r>
                  <w:rPr>
                    <w:rStyle w:val="a3"/>
                  </w:rPr>
                  <w:fldChar w:fldCharType="begin"/>
                </w:r>
                <w:r w:rsidR="00292660">
                  <w:rPr>
                    <w:rStyle w:val="a3"/>
                  </w:rPr>
                  <w:instrText xml:space="preserve"> PAGE </w:instrText>
                </w:r>
                <w:r>
                  <w:rPr>
                    <w:rStyle w:val="a3"/>
                  </w:rPr>
                  <w:fldChar w:fldCharType="separate"/>
                </w:r>
                <w:r w:rsidR="001F4044">
                  <w:rPr>
                    <w:rStyle w:val="a3"/>
                    <w:noProof/>
                  </w:rPr>
                  <w:t>2</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60" w:rsidRDefault="002926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A0D" w:rsidRDefault="00A85A0D" w:rsidP="00E256E4">
      <w:r>
        <w:separator/>
      </w:r>
    </w:p>
  </w:footnote>
  <w:footnote w:type="continuationSeparator" w:id="1">
    <w:p w:rsidR="00A85A0D" w:rsidRDefault="00A85A0D" w:rsidP="00E2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14EEB"/>
    <w:rsid w:val="0001428D"/>
    <w:rsid w:val="000211DB"/>
    <w:rsid w:val="00033908"/>
    <w:rsid w:val="00062BAD"/>
    <w:rsid w:val="00134AF4"/>
    <w:rsid w:val="00134D22"/>
    <w:rsid w:val="001870D0"/>
    <w:rsid w:val="001B2322"/>
    <w:rsid w:val="001E64F1"/>
    <w:rsid w:val="001F4044"/>
    <w:rsid w:val="00214EEB"/>
    <w:rsid w:val="0022248E"/>
    <w:rsid w:val="00292660"/>
    <w:rsid w:val="0029472B"/>
    <w:rsid w:val="002C39E8"/>
    <w:rsid w:val="003058FB"/>
    <w:rsid w:val="003060BF"/>
    <w:rsid w:val="00332A4F"/>
    <w:rsid w:val="003517A6"/>
    <w:rsid w:val="00354DE5"/>
    <w:rsid w:val="00365542"/>
    <w:rsid w:val="00382EBE"/>
    <w:rsid w:val="003868B7"/>
    <w:rsid w:val="003F2B53"/>
    <w:rsid w:val="00405B48"/>
    <w:rsid w:val="0043159E"/>
    <w:rsid w:val="00492535"/>
    <w:rsid w:val="004F3E27"/>
    <w:rsid w:val="005358F8"/>
    <w:rsid w:val="00560CE7"/>
    <w:rsid w:val="00571A5C"/>
    <w:rsid w:val="00574D63"/>
    <w:rsid w:val="00586D4D"/>
    <w:rsid w:val="005D07C1"/>
    <w:rsid w:val="005E47E4"/>
    <w:rsid w:val="005F356D"/>
    <w:rsid w:val="00622A7E"/>
    <w:rsid w:val="006308F7"/>
    <w:rsid w:val="00640421"/>
    <w:rsid w:val="006715B5"/>
    <w:rsid w:val="00686AD3"/>
    <w:rsid w:val="00692957"/>
    <w:rsid w:val="00693EDE"/>
    <w:rsid w:val="006B5577"/>
    <w:rsid w:val="006C29C8"/>
    <w:rsid w:val="0072615A"/>
    <w:rsid w:val="00732B57"/>
    <w:rsid w:val="00761BB3"/>
    <w:rsid w:val="007676F1"/>
    <w:rsid w:val="007D5D86"/>
    <w:rsid w:val="007E48F0"/>
    <w:rsid w:val="007F6E6C"/>
    <w:rsid w:val="007F7E68"/>
    <w:rsid w:val="00847194"/>
    <w:rsid w:val="00884D0E"/>
    <w:rsid w:val="008F74E0"/>
    <w:rsid w:val="00945BDA"/>
    <w:rsid w:val="00954860"/>
    <w:rsid w:val="009724EC"/>
    <w:rsid w:val="009B3738"/>
    <w:rsid w:val="009E449D"/>
    <w:rsid w:val="00A26078"/>
    <w:rsid w:val="00A31BAE"/>
    <w:rsid w:val="00A34C32"/>
    <w:rsid w:val="00A62BB3"/>
    <w:rsid w:val="00A65577"/>
    <w:rsid w:val="00A85A0D"/>
    <w:rsid w:val="00A924B8"/>
    <w:rsid w:val="00AA3792"/>
    <w:rsid w:val="00AC2759"/>
    <w:rsid w:val="00AF0CD8"/>
    <w:rsid w:val="00B15DBC"/>
    <w:rsid w:val="00B4381E"/>
    <w:rsid w:val="00B650EB"/>
    <w:rsid w:val="00B72327"/>
    <w:rsid w:val="00BA5847"/>
    <w:rsid w:val="00BB4D64"/>
    <w:rsid w:val="00BB7FC9"/>
    <w:rsid w:val="00BD0FD3"/>
    <w:rsid w:val="00C03880"/>
    <w:rsid w:val="00C06AFD"/>
    <w:rsid w:val="00C13ED0"/>
    <w:rsid w:val="00C15487"/>
    <w:rsid w:val="00C22789"/>
    <w:rsid w:val="00C22BA3"/>
    <w:rsid w:val="00C713EE"/>
    <w:rsid w:val="00C87D17"/>
    <w:rsid w:val="00CE0A51"/>
    <w:rsid w:val="00CF296A"/>
    <w:rsid w:val="00D746B5"/>
    <w:rsid w:val="00D82087"/>
    <w:rsid w:val="00D960F6"/>
    <w:rsid w:val="00DB40F9"/>
    <w:rsid w:val="00E04DEF"/>
    <w:rsid w:val="00E256E4"/>
    <w:rsid w:val="00E32BC3"/>
    <w:rsid w:val="00E37364"/>
    <w:rsid w:val="00E41A2B"/>
    <w:rsid w:val="00E92BD9"/>
    <w:rsid w:val="00F00818"/>
    <w:rsid w:val="00F10AC4"/>
    <w:rsid w:val="00F21E58"/>
    <w:rsid w:val="00F23EC1"/>
    <w:rsid w:val="00F76F4B"/>
    <w:rsid w:val="00F972AC"/>
    <w:rsid w:val="00FB5231"/>
    <w:rsid w:val="00FB6B56"/>
    <w:rsid w:val="00FC06CA"/>
    <w:rsid w:val="00FD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EB"/>
    <w:pPr>
      <w:spacing w:after="0" w:line="240" w:lineRule="auto"/>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BA58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4EEB"/>
  </w:style>
  <w:style w:type="paragraph" w:styleId="a4">
    <w:name w:val="footer"/>
    <w:basedOn w:val="a"/>
    <w:link w:val="a5"/>
    <w:rsid w:val="00214EEB"/>
    <w:pPr>
      <w:tabs>
        <w:tab w:val="center" w:pos="4677"/>
        <w:tab w:val="right" w:pos="9355"/>
      </w:tabs>
    </w:pPr>
  </w:style>
  <w:style w:type="character" w:customStyle="1" w:styleId="a5">
    <w:name w:val="Нижний колонтитул Знак"/>
    <w:basedOn w:val="a0"/>
    <w:link w:val="a4"/>
    <w:rsid w:val="00214EEB"/>
    <w:rPr>
      <w:rFonts w:ascii="Times New Roman" w:eastAsia="Times New Roman" w:hAnsi="Times New Roman" w:cs="Times New Roman"/>
      <w:sz w:val="24"/>
      <w:szCs w:val="24"/>
      <w:lang w:eastAsia="zh-CN"/>
    </w:rPr>
  </w:style>
  <w:style w:type="paragraph" w:styleId="a6">
    <w:name w:val="List Paragraph"/>
    <w:basedOn w:val="a"/>
    <w:qFormat/>
    <w:rsid w:val="00214EEB"/>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14EEB"/>
    <w:pPr>
      <w:spacing w:before="280" w:after="280"/>
    </w:pPr>
  </w:style>
  <w:style w:type="paragraph" w:styleId="a8">
    <w:name w:val="Balloon Text"/>
    <w:basedOn w:val="a"/>
    <w:link w:val="a9"/>
    <w:uiPriority w:val="99"/>
    <w:semiHidden/>
    <w:unhideWhenUsed/>
    <w:rsid w:val="00686AD3"/>
    <w:rPr>
      <w:rFonts w:ascii="Tahoma" w:hAnsi="Tahoma" w:cs="Tahoma"/>
      <w:sz w:val="16"/>
      <w:szCs w:val="16"/>
    </w:rPr>
  </w:style>
  <w:style w:type="character" w:customStyle="1" w:styleId="a9">
    <w:name w:val="Текст выноски Знак"/>
    <w:basedOn w:val="a0"/>
    <w:link w:val="a8"/>
    <w:uiPriority w:val="99"/>
    <w:semiHidden/>
    <w:rsid w:val="00686AD3"/>
    <w:rPr>
      <w:rFonts w:ascii="Tahoma" w:eastAsia="Times New Roman" w:hAnsi="Tahoma" w:cs="Tahoma"/>
      <w:sz w:val="16"/>
      <w:szCs w:val="16"/>
      <w:lang w:eastAsia="zh-CN"/>
    </w:rPr>
  </w:style>
  <w:style w:type="character" w:styleId="aa">
    <w:name w:val="Hyperlink"/>
    <w:basedOn w:val="a0"/>
    <w:uiPriority w:val="99"/>
    <w:unhideWhenUsed/>
    <w:rsid w:val="00DB40F9"/>
    <w:rPr>
      <w:color w:val="0000FF" w:themeColor="hyperlink"/>
      <w:u w:val="single"/>
    </w:rPr>
  </w:style>
  <w:style w:type="character" w:customStyle="1" w:styleId="20">
    <w:name w:val="Заголовок 2 Знак"/>
    <w:basedOn w:val="a0"/>
    <w:link w:val="2"/>
    <w:uiPriority w:val="9"/>
    <w:rsid w:val="00BA5847"/>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79C55-02D7-499B-86F8-143C7840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9</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39</cp:revision>
  <cp:lastPrinted>2018-09-24T12:36:00Z</cp:lastPrinted>
  <dcterms:created xsi:type="dcterms:W3CDTF">2017-10-28T10:05:00Z</dcterms:created>
  <dcterms:modified xsi:type="dcterms:W3CDTF">2024-02-17T09:36:00Z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80901</vt:lpwstr>
  </property>
  <property fmtid="{D5CDD505-2E9C-101B-9397-08002B2CF9AE}" pid="3" name="NXPowerLiteSettings">
    <vt:lpwstr>F6000400038000</vt:lpwstr>
  </property>
  <property fmtid="{D5CDD505-2E9C-101B-9397-08002B2CF9AE}" pid="4" name="NXPowerLiteVersion">
    <vt:lpwstr>D4.3.1</vt:lpwstr>
  </property>
</Properties>
</file>